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411" w:rsidRDefault="00855E3B" w:rsidP="008B1109">
      <w:pPr>
        <w:spacing w:line="23" w:lineRule="atLeast"/>
        <w:rPr>
          <w:rFonts w:ascii="Arial" w:eastAsia="Calibri" w:hAnsi="Arial" w:cs="Arial"/>
          <w:i/>
          <w:color w:val="auto"/>
          <w:sz w:val="18"/>
          <w:szCs w:val="18"/>
        </w:rPr>
      </w:pPr>
      <w:r w:rsidRPr="00855E3B">
        <w:rPr>
          <w:rFonts w:ascii="Arial" w:eastAsia="Calibri" w:hAnsi="Arial" w:cs="Arial"/>
          <w:sz w:val="16"/>
          <w:szCs w:val="16"/>
        </w:rPr>
        <w:t>Projekt „KREATYWNI I EFEKTYWNI OD DZIŚ” współfinansowany ze środków Europejskiego Funduszu Społecznego Plus realizowany przez Tarnobrzeską Agencję Rozwoju Regionalnego S.A. na podstawie Umowy o dofinansowanie projektu nr FEPK.07.04-IP.01-0054/23-00 zawartej z Wojewódzkim Urzędem Pracy w Rzeszowie w ramach Programu Fundusze Europejskie dla Podkarpacia 2021-2027, Oś priorytetowa 7/FEPK.07 Kapitał ludzki gotowy do zmian, Działanie FEPK.07.04 Poprawa sytuacji na rynku pracy osób ubogich pracujących oraz odchodzących z rolnictwa</w:t>
      </w:r>
    </w:p>
    <w:p w:rsidR="008B1109" w:rsidRPr="00855E3B" w:rsidRDefault="008B1109" w:rsidP="00871411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E24623" w:rsidRPr="00B96F01" w:rsidRDefault="00BB6971" w:rsidP="00B96F01">
      <w:pPr>
        <w:pStyle w:val="Nagwek1"/>
        <w:numPr>
          <w:ilvl w:val="0"/>
          <w:numId w:val="10"/>
        </w:num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UMOWA NR ……/DS</w:t>
      </w:r>
      <w:r w:rsidR="00DB263B" w:rsidRPr="00B96F01">
        <w:rPr>
          <w:sz w:val="24"/>
          <w:szCs w:val="24"/>
        </w:rPr>
        <w:t>/ 2024/TARR-KEOD</w:t>
      </w:r>
    </w:p>
    <w:p w:rsidR="00E24623" w:rsidRPr="00B96F01" w:rsidRDefault="00E24623" w:rsidP="00B96F01">
      <w:pPr>
        <w:pStyle w:val="Nagwek1"/>
        <w:numPr>
          <w:ilvl w:val="0"/>
          <w:numId w:val="10"/>
        </w:numPr>
        <w:spacing w:line="360" w:lineRule="auto"/>
        <w:ind w:firstLine="0"/>
        <w:jc w:val="center"/>
        <w:rPr>
          <w:sz w:val="24"/>
          <w:szCs w:val="24"/>
        </w:rPr>
      </w:pPr>
      <w:r w:rsidRPr="00B96F01">
        <w:rPr>
          <w:sz w:val="24"/>
          <w:szCs w:val="24"/>
        </w:rPr>
        <w:t>NA U</w:t>
      </w:r>
      <w:r w:rsidR="0057677E" w:rsidRPr="00B96F01">
        <w:rPr>
          <w:sz w:val="24"/>
          <w:szCs w:val="24"/>
        </w:rPr>
        <w:t xml:space="preserve">DZIELENIE WSPARCIA </w:t>
      </w:r>
      <w:r w:rsidRPr="00B96F01">
        <w:rPr>
          <w:sz w:val="24"/>
          <w:szCs w:val="24"/>
        </w:rPr>
        <w:t xml:space="preserve"> DORADCZEGO</w:t>
      </w:r>
      <w:r w:rsidR="0057677E" w:rsidRPr="00B96F01">
        <w:rPr>
          <w:sz w:val="24"/>
          <w:szCs w:val="24"/>
        </w:rPr>
        <w:t xml:space="preserve"> - SZKOLENIOWEGO</w:t>
      </w:r>
    </w:p>
    <w:p w:rsidR="00E24623" w:rsidRPr="00B96F01" w:rsidRDefault="00E24623" w:rsidP="00B96F0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B96F01">
        <w:rPr>
          <w:rFonts w:ascii="Arial" w:hAnsi="Arial" w:cs="Arial"/>
          <w:color w:val="auto"/>
        </w:rPr>
        <w:t>w ramach</w:t>
      </w:r>
    </w:p>
    <w:p w:rsidR="00E24623" w:rsidRPr="00B96F01" w:rsidRDefault="00E24623" w:rsidP="00B96F01">
      <w:pPr>
        <w:pStyle w:val="Bezodstpw"/>
        <w:spacing w:line="360" w:lineRule="auto"/>
        <w:jc w:val="center"/>
        <w:rPr>
          <w:rFonts w:ascii="Arial" w:eastAsia="Calibri" w:hAnsi="Arial" w:cs="Arial"/>
        </w:rPr>
      </w:pPr>
      <w:r w:rsidRPr="00B96F01">
        <w:rPr>
          <w:rFonts w:ascii="Arial" w:eastAsia="Calibri" w:hAnsi="Arial" w:cs="Arial"/>
        </w:rPr>
        <w:t xml:space="preserve">Programu </w:t>
      </w:r>
      <w:r w:rsidR="00DB263B" w:rsidRPr="00B96F01">
        <w:rPr>
          <w:rFonts w:ascii="Arial" w:eastAsia="Calibri" w:hAnsi="Arial" w:cs="Arial"/>
        </w:rPr>
        <w:t>Fundusze Europejskie dla Podkarpacia 2021-2027</w:t>
      </w:r>
      <w:r w:rsidRPr="00B96F01">
        <w:rPr>
          <w:rFonts w:ascii="Arial" w:eastAsia="Calibri" w:hAnsi="Arial" w:cs="Arial"/>
        </w:rPr>
        <w:t>,</w:t>
      </w:r>
    </w:p>
    <w:p w:rsidR="00E24623" w:rsidRPr="00B96F01" w:rsidRDefault="00DB263B" w:rsidP="00B96F01">
      <w:pPr>
        <w:pStyle w:val="Bezodstpw"/>
        <w:spacing w:line="360" w:lineRule="auto"/>
        <w:jc w:val="center"/>
        <w:rPr>
          <w:rFonts w:ascii="Arial" w:eastAsia="Calibri" w:hAnsi="Arial" w:cs="Arial"/>
        </w:rPr>
      </w:pPr>
      <w:r w:rsidRPr="00B96F01">
        <w:rPr>
          <w:rFonts w:ascii="Arial" w:eastAsia="Calibri" w:hAnsi="Arial" w:cs="Arial"/>
        </w:rPr>
        <w:t>Priorytet 7 Kapitał ludzki gotowy do zmian</w:t>
      </w:r>
      <w:r w:rsidR="00E24623" w:rsidRPr="00B96F01">
        <w:rPr>
          <w:rFonts w:ascii="Arial" w:eastAsia="Calibri" w:hAnsi="Arial" w:cs="Arial"/>
        </w:rPr>
        <w:t>,</w:t>
      </w:r>
    </w:p>
    <w:p w:rsidR="00E24623" w:rsidRPr="00B96F01" w:rsidRDefault="00DB263B" w:rsidP="00B96F01">
      <w:pPr>
        <w:pStyle w:val="Bezodstpw"/>
        <w:spacing w:line="360" w:lineRule="auto"/>
        <w:jc w:val="center"/>
        <w:rPr>
          <w:rFonts w:ascii="Arial" w:eastAsia="Calibri" w:hAnsi="Arial" w:cs="Arial"/>
        </w:rPr>
      </w:pPr>
      <w:r w:rsidRPr="00B96F01">
        <w:rPr>
          <w:rFonts w:ascii="Arial" w:eastAsia="Calibri" w:hAnsi="Arial" w:cs="Arial"/>
        </w:rPr>
        <w:t>Działanie 07.04 Poprawa sytuacji na rynku pracy osób ubogich pracujących oraz odchodzących z rolnictwa</w:t>
      </w:r>
      <w:r w:rsidR="00E24623" w:rsidRPr="00B96F01">
        <w:rPr>
          <w:rFonts w:ascii="Arial" w:eastAsia="Calibri" w:hAnsi="Arial" w:cs="Arial"/>
        </w:rPr>
        <w:t>,</w:t>
      </w:r>
    </w:p>
    <w:p w:rsidR="00E24623" w:rsidRPr="00B96F01" w:rsidRDefault="00E24623" w:rsidP="00B96F01">
      <w:pPr>
        <w:pStyle w:val="Bezodstpw"/>
        <w:spacing w:line="360" w:lineRule="auto"/>
        <w:jc w:val="center"/>
        <w:rPr>
          <w:rFonts w:ascii="Arial" w:eastAsia="Calibri" w:hAnsi="Arial" w:cs="Arial"/>
        </w:rPr>
      </w:pPr>
      <w:r w:rsidRPr="00B96F01">
        <w:rPr>
          <w:rFonts w:ascii="Arial" w:eastAsia="Calibri" w:hAnsi="Arial" w:cs="Arial"/>
        </w:rPr>
        <w:t>Wsparcie udzielane z Europejskiego Funduszu Społecznego</w:t>
      </w:r>
    </w:p>
    <w:p w:rsidR="00E24623" w:rsidRPr="00B96F01" w:rsidRDefault="00E24623" w:rsidP="00B96F01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E24623" w:rsidRPr="00B96F01" w:rsidRDefault="00E24623" w:rsidP="00B96F01">
      <w:pPr>
        <w:pStyle w:val="Pisma"/>
        <w:spacing w:line="360" w:lineRule="auto"/>
        <w:jc w:val="left"/>
        <w:rPr>
          <w:rFonts w:ascii="Arial" w:hAnsi="Arial" w:cs="Arial"/>
          <w:kern w:val="28"/>
          <w:szCs w:val="24"/>
        </w:rPr>
      </w:pPr>
      <w:r w:rsidRPr="00B96F01">
        <w:rPr>
          <w:rFonts w:ascii="Arial" w:hAnsi="Arial" w:cs="Arial"/>
          <w:kern w:val="28"/>
          <w:szCs w:val="24"/>
        </w:rPr>
        <w:t xml:space="preserve">zawarta w Tarnobrzegu w dniu </w:t>
      </w:r>
      <w:r w:rsidRPr="00B96F01">
        <w:rPr>
          <w:rFonts w:ascii="Arial" w:hAnsi="Arial" w:cs="Arial"/>
          <w:b/>
          <w:i/>
          <w:kern w:val="28"/>
          <w:szCs w:val="24"/>
        </w:rPr>
        <w:t>……</w:t>
      </w:r>
      <w:r w:rsidR="009E0800" w:rsidRPr="00B96F01">
        <w:rPr>
          <w:rFonts w:ascii="Arial" w:hAnsi="Arial" w:cs="Arial"/>
          <w:b/>
          <w:i/>
          <w:kern w:val="28"/>
          <w:szCs w:val="24"/>
        </w:rPr>
        <w:t>…….....</w:t>
      </w:r>
      <w:r w:rsidR="009E0800" w:rsidRPr="000B60C6">
        <w:rPr>
          <w:rFonts w:ascii="Arial" w:hAnsi="Arial" w:cs="Arial"/>
          <w:b/>
          <w:kern w:val="28"/>
          <w:szCs w:val="24"/>
        </w:rPr>
        <w:t>2024</w:t>
      </w:r>
      <w:r w:rsidRPr="000B60C6">
        <w:rPr>
          <w:rFonts w:ascii="Arial" w:hAnsi="Arial" w:cs="Arial"/>
          <w:b/>
          <w:kern w:val="28"/>
          <w:szCs w:val="24"/>
        </w:rPr>
        <w:t>r.</w:t>
      </w:r>
    </w:p>
    <w:p w:rsidR="00E24623" w:rsidRPr="00B96F01" w:rsidRDefault="00E24623" w:rsidP="00B96F01">
      <w:pPr>
        <w:pStyle w:val="Pisma"/>
        <w:spacing w:line="360" w:lineRule="auto"/>
        <w:jc w:val="left"/>
        <w:rPr>
          <w:rFonts w:ascii="Arial" w:hAnsi="Arial" w:cs="Arial"/>
          <w:kern w:val="28"/>
          <w:szCs w:val="24"/>
        </w:rPr>
      </w:pPr>
      <w:r w:rsidRPr="00B96F01">
        <w:rPr>
          <w:rFonts w:ascii="Arial" w:hAnsi="Arial" w:cs="Arial"/>
          <w:kern w:val="28"/>
          <w:szCs w:val="24"/>
        </w:rPr>
        <w:t>pomiędzy:</w:t>
      </w:r>
    </w:p>
    <w:p w:rsidR="00E24623" w:rsidRPr="00B96F01" w:rsidRDefault="00E24623" w:rsidP="00B96F01">
      <w:pPr>
        <w:pStyle w:val="Pisma"/>
        <w:spacing w:line="360" w:lineRule="auto"/>
        <w:jc w:val="left"/>
        <w:rPr>
          <w:rFonts w:ascii="Arial" w:hAnsi="Arial" w:cs="Arial"/>
          <w:b/>
          <w:szCs w:val="24"/>
        </w:rPr>
      </w:pPr>
      <w:r w:rsidRPr="00B96F01">
        <w:rPr>
          <w:rFonts w:ascii="Arial" w:hAnsi="Arial" w:cs="Arial"/>
          <w:b/>
          <w:kern w:val="28"/>
          <w:szCs w:val="24"/>
        </w:rPr>
        <w:t>Tarnobrzeską Agencją Rozwoju Regionalnego S.A. w Tarnobrzegu</w:t>
      </w:r>
      <w:r w:rsidRPr="00B96F01">
        <w:rPr>
          <w:rFonts w:ascii="Arial" w:hAnsi="Arial" w:cs="Arial"/>
          <w:b/>
          <w:szCs w:val="24"/>
        </w:rPr>
        <w:t>, z siedzibą przy ul. Marii Dąbrowskiej 15, 39-400 Tarnobrzeg, NIP: 867-000-70-72, REGON: 830169541, KRS: 0000072889</w:t>
      </w:r>
    </w:p>
    <w:p w:rsidR="00E24623" w:rsidRPr="00B96F01" w:rsidRDefault="00E24623" w:rsidP="00B96F01">
      <w:pPr>
        <w:spacing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>zwaną dalej „</w:t>
      </w:r>
      <w:r w:rsidRPr="00B96F01">
        <w:rPr>
          <w:rFonts w:ascii="Arial" w:hAnsi="Arial" w:cs="Arial"/>
          <w:b/>
        </w:rPr>
        <w:t>Beneficjentem</w:t>
      </w:r>
      <w:r w:rsidRPr="00B96F01">
        <w:rPr>
          <w:rFonts w:ascii="Arial" w:hAnsi="Arial" w:cs="Arial"/>
        </w:rPr>
        <w:t>”, którą reprezentują:</w:t>
      </w:r>
    </w:p>
    <w:p w:rsidR="00E24623" w:rsidRPr="00D93018" w:rsidRDefault="009E0800" w:rsidP="00B96F01">
      <w:pPr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b/>
        </w:rPr>
      </w:pPr>
      <w:r w:rsidRPr="00D93018">
        <w:rPr>
          <w:rFonts w:ascii="Arial" w:hAnsi="Arial" w:cs="Arial"/>
          <w:b/>
        </w:rPr>
        <w:t xml:space="preserve">Sebastian </w:t>
      </w:r>
      <w:proofErr w:type="spellStart"/>
      <w:r w:rsidRPr="00D93018">
        <w:rPr>
          <w:rFonts w:ascii="Arial" w:hAnsi="Arial" w:cs="Arial"/>
          <w:b/>
        </w:rPr>
        <w:t>Pawlos</w:t>
      </w:r>
      <w:proofErr w:type="spellEnd"/>
      <w:r w:rsidR="00E24623" w:rsidRPr="00D93018">
        <w:rPr>
          <w:rFonts w:ascii="Arial" w:hAnsi="Arial" w:cs="Arial"/>
          <w:b/>
        </w:rPr>
        <w:t xml:space="preserve"> – Prezes Zarządu</w:t>
      </w:r>
    </w:p>
    <w:p w:rsidR="00E24623" w:rsidRPr="00D93018" w:rsidRDefault="009E0800" w:rsidP="00B96F01">
      <w:pPr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b/>
        </w:rPr>
      </w:pPr>
      <w:r w:rsidRPr="00D93018">
        <w:rPr>
          <w:rFonts w:ascii="Arial" w:hAnsi="Arial" w:cs="Arial"/>
          <w:b/>
        </w:rPr>
        <w:t>Ewelina Mysłek – Wiceprezes Zarządu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a 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5673C">
        <w:rPr>
          <w:rFonts w:ascii="Arial" w:hAnsi="Arial" w:cs="Arial"/>
        </w:rPr>
        <w:t>………………………………………………</w:t>
      </w:r>
      <w:r w:rsidR="00872BAE" w:rsidRPr="00A5673C">
        <w:rPr>
          <w:rFonts w:ascii="Arial" w:hAnsi="Arial" w:cs="Arial"/>
        </w:rPr>
        <w:t>…………………………………………………..</w:t>
      </w:r>
      <w:r w:rsidRPr="00A5673C">
        <w:rPr>
          <w:rFonts w:ascii="Arial" w:hAnsi="Arial" w:cs="Arial"/>
          <w:sz w:val="22"/>
          <w:szCs w:val="22"/>
        </w:rPr>
        <w:t>( imię i nazwisko Uczestnika</w:t>
      </w:r>
      <w:r w:rsidR="00694577" w:rsidRPr="00A5673C">
        <w:rPr>
          <w:rFonts w:ascii="Arial" w:hAnsi="Arial" w:cs="Arial"/>
          <w:sz w:val="22"/>
          <w:szCs w:val="22"/>
        </w:rPr>
        <w:t>/</w:t>
      </w:r>
      <w:proofErr w:type="spellStart"/>
      <w:r w:rsidR="00694577" w:rsidRPr="00A5673C">
        <w:rPr>
          <w:rFonts w:ascii="Arial" w:hAnsi="Arial" w:cs="Arial"/>
          <w:sz w:val="22"/>
          <w:szCs w:val="22"/>
        </w:rPr>
        <w:t>czki</w:t>
      </w:r>
      <w:proofErr w:type="spellEnd"/>
      <w:r w:rsidR="00694577" w:rsidRPr="00A5673C">
        <w:rPr>
          <w:rFonts w:ascii="Arial" w:hAnsi="Arial" w:cs="Arial"/>
          <w:sz w:val="22"/>
          <w:szCs w:val="22"/>
        </w:rPr>
        <w:t xml:space="preserve"> Projektu</w:t>
      </w:r>
      <w:r w:rsidR="00872BAE" w:rsidRPr="00A5673C">
        <w:rPr>
          <w:rFonts w:ascii="Arial" w:hAnsi="Arial" w:cs="Arial"/>
        </w:rPr>
        <w:t>),</w:t>
      </w:r>
      <w:r w:rsidR="00872BAE">
        <w:rPr>
          <w:rFonts w:ascii="Arial" w:hAnsi="Arial" w:cs="Arial"/>
        </w:rPr>
        <w:t xml:space="preserve"> zamieszkałym/ą </w:t>
      </w:r>
      <w:r w:rsidR="00694577" w:rsidRPr="00B96F01">
        <w:rPr>
          <w:rFonts w:ascii="Arial" w:hAnsi="Arial" w:cs="Arial"/>
        </w:rPr>
        <w:t>w </w:t>
      </w:r>
      <w:r w:rsidR="00694577" w:rsidRPr="00A5673C">
        <w:rPr>
          <w:rFonts w:ascii="Arial" w:hAnsi="Arial" w:cs="Arial"/>
        </w:rPr>
        <w:t>…………………………………..……..…</w:t>
      </w:r>
      <w:r w:rsidR="009E0800" w:rsidRPr="00A5673C">
        <w:rPr>
          <w:rFonts w:ascii="Arial" w:hAnsi="Arial" w:cs="Arial"/>
        </w:rPr>
        <w:t>………..…………</w:t>
      </w:r>
      <w:r w:rsidR="00872BAE" w:rsidRPr="00A5673C">
        <w:rPr>
          <w:rFonts w:ascii="Arial" w:hAnsi="Arial" w:cs="Arial"/>
        </w:rPr>
        <w:t>.</w:t>
      </w:r>
      <w:r w:rsidR="00694577" w:rsidRPr="00A5673C">
        <w:rPr>
          <w:rFonts w:ascii="Arial" w:hAnsi="Arial" w:cs="Arial"/>
        </w:rPr>
        <w:t>……</w:t>
      </w:r>
      <w:r w:rsidR="00872BAE" w:rsidRPr="00A5673C">
        <w:rPr>
          <w:rFonts w:ascii="Arial" w:hAnsi="Arial" w:cs="Arial"/>
        </w:rPr>
        <w:t>………………………..</w:t>
      </w:r>
      <w:r w:rsidR="009E266E" w:rsidRPr="00A5673C">
        <w:rPr>
          <w:rFonts w:ascii="Arial" w:hAnsi="Arial" w:cs="Arial"/>
        </w:rPr>
        <w:t>.</w:t>
      </w:r>
      <w:r w:rsidR="009E0800" w:rsidRPr="00A5673C">
        <w:rPr>
          <w:rFonts w:ascii="Arial" w:hAnsi="Arial" w:cs="Arial"/>
          <w:sz w:val="22"/>
          <w:szCs w:val="22"/>
        </w:rPr>
        <w:t xml:space="preserve">(adres </w:t>
      </w:r>
      <w:r w:rsidRPr="00A5673C">
        <w:rPr>
          <w:rFonts w:ascii="Arial" w:hAnsi="Arial" w:cs="Arial"/>
          <w:sz w:val="22"/>
          <w:szCs w:val="22"/>
        </w:rPr>
        <w:t>: miejscowość, ulica, nr domu/lokalu, kod pocztowy),</w:t>
      </w:r>
      <w:r w:rsidRPr="00D93018">
        <w:rPr>
          <w:rFonts w:ascii="Arial" w:hAnsi="Arial" w:cs="Arial"/>
          <w:sz w:val="22"/>
          <w:szCs w:val="22"/>
        </w:rPr>
        <w:t xml:space="preserve"> </w:t>
      </w:r>
      <w:r w:rsidRPr="00B96F01">
        <w:rPr>
          <w:rFonts w:ascii="Arial" w:hAnsi="Arial" w:cs="Arial"/>
        </w:rPr>
        <w:t>PESEL:……………………………..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96F01">
        <w:rPr>
          <w:rFonts w:ascii="Arial" w:hAnsi="Arial" w:cs="Arial"/>
        </w:rPr>
        <w:t xml:space="preserve">zwaną dalej </w:t>
      </w:r>
      <w:r w:rsidRPr="00B96F01">
        <w:rPr>
          <w:rFonts w:ascii="Arial" w:hAnsi="Arial" w:cs="Arial"/>
          <w:b/>
          <w:bCs/>
        </w:rPr>
        <w:t>„Uczestnikiem</w:t>
      </w:r>
      <w:r w:rsidR="009E0800" w:rsidRPr="00B96F01">
        <w:rPr>
          <w:rFonts w:ascii="Arial" w:hAnsi="Arial" w:cs="Arial"/>
          <w:b/>
          <w:bCs/>
        </w:rPr>
        <w:t>/</w:t>
      </w:r>
      <w:proofErr w:type="spellStart"/>
      <w:r w:rsidR="009E0800" w:rsidRPr="00B96F01">
        <w:rPr>
          <w:rFonts w:ascii="Arial" w:hAnsi="Arial" w:cs="Arial"/>
          <w:b/>
          <w:bCs/>
        </w:rPr>
        <w:t>czką</w:t>
      </w:r>
      <w:proofErr w:type="spellEnd"/>
      <w:r w:rsidRPr="00B96F01">
        <w:rPr>
          <w:rFonts w:ascii="Arial" w:hAnsi="Arial" w:cs="Arial"/>
          <w:b/>
          <w:bCs/>
        </w:rPr>
        <w:t xml:space="preserve"> projektu” 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Strony uzgodniły co następuje: 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B96F01">
        <w:rPr>
          <w:rFonts w:ascii="Arial" w:hAnsi="Arial" w:cs="Arial"/>
          <w:b/>
          <w:bCs/>
        </w:rPr>
        <w:lastRenderedPageBreak/>
        <w:t>§ 1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B96F01">
        <w:rPr>
          <w:rFonts w:ascii="Arial" w:hAnsi="Arial" w:cs="Arial"/>
          <w:b/>
          <w:bCs/>
        </w:rPr>
        <w:t>Przedmiot umowy</w:t>
      </w:r>
    </w:p>
    <w:p w:rsidR="00E24623" w:rsidRPr="00B96F01" w:rsidRDefault="00E24623" w:rsidP="00B96F01">
      <w:pPr>
        <w:numPr>
          <w:ilvl w:val="0"/>
          <w:numId w:val="12"/>
        </w:numPr>
        <w:tabs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B96F01">
        <w:rPr>
          <w:rFonts w:ascii="Arial" w:hAnsi="Arial" w:cs="Arial"/>
        </w:rPr>
        <w:t>Przedmiotem niniejszej Umowy jest udzielenie przez Beneficjenta Uczestnikowi</w:t>
      </w:r>
      <w:r w:rsidR="000D20BD" w:rsidRPr="00B96F01">
        <w:rPr>
          <w:rFonts w:ascii="Arial" w:hAnsi="Arial" w:cs="Arial"/>
        </w:rPr>
        <w:t>/</w:t>
      </w:r>
      <w:proofErr w:type="spellStart"/>
      <w:r w:rsidR="000D20BD" w:rsidRPr="00B96F01">
        <w:rPr>
          <w:rFonts w:ascii="Arial" w:hAnsi="Arial" w:cs="Arial"/>
        </w:rPr>
        <w:t>czce</w:t>
      </w:r>
      <w:proofErr w:type="spellEnd"/>
      <w:r w:rsidRPr="00B96F01">
        <w:rPr>
          <w:rFonts w:ascii="Arial" w:hAnsi="Arial" w:cs="Arial"/>
        </w:rPr>
        <w:t xml:space="preserve"> projektu nieodpłatnego wsparcia doradczego oraz wsparcia szkoleniowego. </w:t>
      </w:r>
    </w:p>
    <w:p w:rsidR="00E24623" w:rsidRPr="00B96F01" w:rsidRDefault="00E24623" w:rsidP="00B96F01">
      <w:pPr>
        <w:numPr>
          <w:ilvl w:val="0"/>
          <w:numId w:val="12"/>
        </w:numPr>
        <w:tabs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Wsparcie </w:t>
      </w:r>
      <w:r w:rsidR="00A955CA" w:rsidRPr="00B96F01">
        <w:rPr>
          <w:rFonts w:ascii="Arial" w:hAnsi="Arial" w:cs="Arial"/>
        </w:rPr>
        <w:t xml:space="preserve">doradcze oraz szkoleniowe </w:t>
      </w:r>
      <w:r w:rsidRPr="00B96F01">
        <w:rPr>
          <w:rFonts w:ascii="Arial" w:hAnsi="Arial" w:cs="Arial"/>
        </w:rPr>
        <w:t>obejmuje:</w:t>
      </w:r>
    </w:p>
    <w:p w:rsidR="00E24623" w:rsidRPr="00B96F01" w:rsidRDefault="00E24623" w:rsidP="00B96F01">
      <w:pPr>
        <w:pStyle w:val="Akapitzlist1"/>
        <w:numPr>
          <w:ilvl w:val="0"/>
          <w:numId w:val="16"/>
        </w:numPr>
        <w:spacing w:line="360" w:lineRule="auto"/>
        <w:ind w:left="357" w:hanging="357"/>
        <w:rPr>
          <w:rFonts w:ascii="Arial" w:hAnsi="Arial" w:cs="Arial"/>
        </w:rPr>
      </w:pPr>
      <w:r w:rsidRPr="00B96F01">
        <w:rPr>
          <w:rFonts w:ascii="Arial" w:hAnsi="Arial" w:cs="Arial"/>
        </w:rPr>
        <w:t>Indy</w:t>
      </w:r>
      <w:r w:rsidR="00E85AB9" w:rsidRPr="00B96F01">
        <w:rPr>
          <w:rFonts w:ascii="Arial" w:hAnsi="Arial" w:cs="Arial"/>
        </w:rPr>
        <w:t>widualny Plan Działania (IPD) -</w:t>
      </w:r>
      <w:r w:rsidR="002C566A" w:rsidRPr="00B96F01">
        <w:rPr>
          <w:rFonts w:ascii="Arial" w:hAnsi="Arial" w:cs="Arial"/>
        </w:rPr>
        <w:t xml:space="preserve"> 3</w:t>
      </w:r>
      <w:r w:rsidRPr="00B96F01">
        <w:rPr>
          <w:rFonts w:ascii="Arial" w:hAnsi="Arial" w:cs="Arial"/>
        </w:rPr>
        <w:t xml:space="preserve"> godziny zegarowe indywidualnego doradztwa </w:t>
      </w:r>
      <w:r w:rsidR="00BC3A5F" w:rsidRPr="00B96F01">
        <w:rPr>
          <w:rFonts w:ascii="Arial" w:hAnsi="Arial" w:cs="Arial"/>
          <w:iCs/>
        </w:rPr>
        <w:t>dla każdego</w:t>
      </w:r>
      <w:r w:rsidR="002C566A" w:rsidRPr="00B96F01">
        <w:rPr>
          <w:rFonts w:ascii="Arial" w:hAnsi="Arial" w:cs="Arial"/>
          <w:iCs/>
        </w:rPr>
        <w:t xml:space="preserve"> Uczestnika/</w:t>
      </w:r>
      <w:proofErr w:type="spellStart"/>
      <w:r w:rsidRPr="00B96F01">
        <w:rPr>
          <w:rFonts w:ascii="Arial" w:hAnsi="Arial" w:cs="Arial"/>
          <w:iCs/>
        </w:rPr>
        <w:t>czki</w:t>
      </w:r>
      <w:proofErr w:type="spellEnd"/>
      <w:r w:rsidRPr="00B96F01">
        <w:rPr>
          <w:rFonts w:ascii="Arial" w:hAnsi="Arial" w:cs="Arial"/>
          <w:iCs/>
        </w:rPr>
        <w:t xml:space="preserve"> projektu,</w:t>
      </w:r>
    </w:p>
    <w:p w:rsidR="00645ADD" w:rsidRPr="00B96F01" w:rsidRDefault="00B35FB1" w:rsidP="00B96F01">
      <w:pPr>
        <w:pStyle w:val="Akapitzlist1"/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</w:rPr>
      </w:pPr>
      <w:r w:rsidRPr="00B96F01">
        <w:rPr>
          <w:rFonts w:ascii="Arial" w:hAnsi="Arial" w:cs="Arial"/>
        </w:rPr>
        <w:t>Szkolenie</w:t>
      </w:r>
      <w:r w:rsidR="00D41811" w:rsidRPr="00B96F01">
        <w:rPr>
          <w:rFonts w:ascii="Arial" w:hAnsi="Arial" w:cs="Arial"/>
        </w:rPr>
        <w:t>/Kurs</w:t>
      </w:r>
      <w:r w:rsidR="00CF21F1" w:rsidRPr="00B96F01">
        <w:rPr>
          <w:rFonts w:ascii="Arial" w:hAnsi="Arial" w:cs="Arial"/>
        </w:rPr>
        <w:t>y zawodowe</w:t>
      </w:r>
      <w:r w:rsidR="005053F3" w:rsidRPr="00B96F01">
        <w:rPr>
          <w:rFonts w:ascii="Arial" w:hAnsi="Arial" w:cs="Arial"/>
        </w:rPr>
        <w:t xml:space="preserve"> – średnio 150 godzin szkoleniowych dla każdego Uczestnika/</w:t>
      </w:r>
      <w:proofErr w:type="spellStart"/>
      <w:r w:rsidR="005053F3" w:rsidRPr="00B96F01">
        <w:rPr>
          <w:rFonts w:ascii="Arial" w:hAnsi="Arial" w:cs="Arial"/>
        </w:rPr>
        <w:t>czki</w:t>
      </w:r>
      <w:proofErr w:type="spellEnd"/>
      <w:r w:rsidR="005053F3" w:rsidRPr="00B96F01">
        <w:rPr>
          <w:rFonts w:ascii="Arial" w:hAnsi="Arial" w:cs="Arial"/>
        </w:rPr>
        <w:t xml:space="preserve"> projektu</w:t>
      </w:r>
    </w:p>
    <w:p w:rsidR="00E24623" w:rsidRPr="00B96F01" w:rsidRDefault="00E24623" w:rsidP="00B96F01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13" w:line="360" w:lineRule="auto"/>
        <w:ind w:left="357" w:hanging="357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Wsparcie </w:t>
      </w:r>
      <w:r w:rsidR="005053F3" w:rsidRPr="00B96F01">
        <w:rPr>
          <w:rFonts w:ascii="Arial" w:hAnsi="Arial" w:cs="Arial"/>
        </w:rPr>
        <w:t>doradczo-szkoleniowe</w:t>
      </w:r>
      <w:r w:rsidR="00D666BE" w:rsidRPr="00B96F01">
        <w:rPr>
          <w:rFonts w:ascii="Arial" w:hAnsi="Arial" w:cs="Arial"/>
        </w:rPr>
        <w:t xml:space="preserve"> udzielane będzie Uczestnikowi/</w:t>
      </w:r>
      <w:proofErr w:type="spellStart"/>
      <w:r w:rsidR="00D666BE" w:rsidRPr="00B96F01">
        <w:rPr>
          <w:rFonts w:ascii="Arial" w:hAnsi="Arial" w:cs="Arial"/>
        </w:rPr>
        <w:t>czce</w:t>
      </w:r>
      <w:proofErr w:type="spellEnd"/>
      <w:r w:rsidR="00D666BE" w:rsidRPr="00B96F01">
        <w:rPr>
          <w:rFonts w:ascii="Arial" w:hAnsi="Arial" w:cs="Arial"/>
        </w:rPr>
        <w:t xml:space="preserve"> </w:t>
      </w:r>
      <w:r w:rsidRPr="00B96F01">
        <w:rPr>
          <w:rFonts w:ascii="Arial" w:hAnsi="Arial" w:cs="Arial"/>
        </w:rPr>
        <w:t xml:space="preserve">projektu przez Beneficjenta w formie nieodpłatnych usług </w:t>
      </w:r>
      <w:r w:rsidR="005053F3" w:rsidRPr="00B96F01">
        <w:rPr>
          <w:rFonts w:ascii="Arial" w:hAnsi="Arial" w:cs="Arial"/>
        </w:rPr>
        <w:t>doradczo-szkoleniowych</w:t>
      </w:r>
      <w:r w:rsidRPr="00B96F01">
        <w:rPr>
          <w:rFonts w:ascii="Arial" w:hAnsi="Arial" w:cs="Arial"/>
        </w:rPr>
        <w:t xml:space="preserve">. </w:t>
      </w:r>
    </w:p>
    <w:p w:rsidR="00E24623" w:rsidRPr="00B96F01" w:rsidRDefault="00D666BE" w:rsidP="00B96F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</w:rPr>
      </w:pPr>
      <w:r w:rsidRPr="00B96F01">
        <w:rPr>
          <w:rFonts w:ascii="Arial" w:hAnsi="Arial" w:cs="Arial"/>
        </w:rPr>
        <w:t>Umowa</w:t>
      </w:r>
      <w:r w:rsidR="00E24623" w:rsidRPr="00B96F01">
        <w:rPr>
          <w:rFonts w:ascii="Arial" w:hAnsi="Arial" w:cs="Arial"/>
        </w:rPr>
        <w:t xml:space="preserve"> obowiązuje od dnia ……………………</w:t>
      </w:r>
      <w:r w:rsidR="00D93018">
        <w:rPr>
          <w:rFonts w:ascii="Arial" w:hAnsi="Arial" w:cs="Arial"/>
        </w:rPr>
        <w:t>….</w:t>
      </w:r>
      <w:r w:rsidR="00E24623" w:rsidRPr="00B96F01">
        <w:rPr>
          <w:rFonts w:ascii="Arial" w:hAnsi="Arial" w:cs="Arial"/>
        </w:rPr>
        <w:t xml:space="preserve">.. i wygasa z chwilą zakończenia wsparcia </w:t>
      </w:r>
      <w:r w:rsidRPr="00B96F01">
        <w:rPr>
          <w:rFonts w:ascii="Arial" w:hAnsi="Arial" w:cs="Arial"/>
        </w:rPr>
        <w:t xml:space="preserve"> </w:t>
      </w:r>
      <w:r w:rsidR="005053F3" w:rsidRPr="00B96F01">
        <w:rPr>
          <w:rFonts w:ascii="Arial" w:hAnsi="Arial" w:cs="Arial"/>
        </w:rPr>
        <w:t>doradczo-szkoleniowego</w:t>
      </w:r>
      <w:r w:rsidR="00E24623" w:rsidRPr="00B96F01">
        <w:rPr>
          <w:rFonts w:ascii="Arial" w:hAnsi="Arial" w:cs="Arial"/>
        </w:rPr>
        <w:t xml:space="preserve">. </w:t>
      </w:r>
    </w:p>
    <w:p w:rsidR="00E24623" w:rsidRPr="00B96F01" w:rsidRDefault="00AF09E4" w:rsidP="00B96F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Cs/>
        </w:rPr>
      </w:pPr>
      <w:r w:rsidRPr="00B96F01">
        <w:rPr>
          <w:rFonts w:ascii="Arial" w:hAnsi="Arial" w:cs="Arial"/>
          <w:bCs/>
        </w:rPr>
        <w:t>W ramach projektu uczestnik otrzyma kompleksowe wsparcie poprzez wykorzystanie co najmniej dwóch różnych instrumentów wsparcia.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96F01">
        <w:rPr>
          <w:rFonts w:ascii="Arial" w:hAnsi="Arial" w:cs="Arial"/>
          <w:b/>
          <w:bCs/>
        </w:rPr>
        <w:t>§ 2</w:t>
      </w:r>
    </w:p>
    <w:p w:rsidR="00BB1DF6" w:rsidRPr="00872BAE" w:rsidRDefault="00E24623" w:rsidP="00B96F0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lang w:val="en-US" w:eastAsia="en-US"/>
        </w:rPr>
      </w:pPr>
      <w:r w:rsidRPr="00872BAE">
        <w:rPr>
          <w:rFonts w:ascii="Arial" w:eastAsia="Calibri" w:hAnsi="Arial" w:cs="Arial"/>
          <w:b/>
          <w:lang w:val="en-US" w:eastAsia="en-US"/>
        </w:rPr>
        <w:t>Indywidualny Plan Działania (IPD)</w:t>
      </w:r>
    </w:p>
    <w:p w:rsidR="00B23C58" w:rsidRPr="00B96F01" w:rsidRDefault="0034173A" w:rsidP="00B96F01">
      <w:pPr>
        <w:pStyle w:val="Akapitzlist"/>
        <w:numPr>
          <w:ilvl w:val="3"/>
          <w:numId w:val="13"/>
        </w:numPr>
        <w:spacing w:line="360" w:lineRule="auto"/>
        <w:ind w:left="357" w:hanging="357"/>
        <w:rPr>
          <w:rFonts w:ascii="Arial" w:eastAsia="Calibri" w:hAnsi="Arial" w:cs="Arial"/>
          <w:lang w:val="en-US" w:eastAsia="en-US"/>
        </w:rPr>
      </w:pPr>
      <w:proofErr w:type="spellStart"/>
      <w:r w:rsidRPr="00B96F01">
        <w:rPr>
          <w:rFonts w:ascii="Arial" w:eastAsia="Calibri" w:hAnsi="Arial" w:cs="Arial"/>
          <w:lang w:val="en-US" w:eastAsia="en-US"/>
        </w:rPr>
        <w:t>Podczas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IPD w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ramach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indywidualnego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spotkan</w:t>
      </w:r>
      <w:r w:rsidRPr="00B96F01">
        <w:rPr>
          <w:rFonts w:ascii="Arial" w:eastAsia="Calibri" w:hAnsi="Arial" w:cs="Arial"/>
          <w:lang w:val="en-US" w:eastAsia="en-US"/>
        </w:rPr>
        <w:t>ia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z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Doradcą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zawodowym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zostaną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zidentyfikowane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potrzeby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Uczestnik</w:t>
      </w:r>
      <w:r w:rsidR="00B23C58" w:rsidRPr="00B96F01">
        <w:rPr>
          <w:rFonts w:ascii="Arial" w:eastAsia="Calibri" w:hAnsi="Arial" w:cs="Arial"/>
          <w:lang w:val="en-US" w:eastAsia="en-US"/>
        </w:rPr>
        <w:t>a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>/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czki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projektu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w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tym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m.in.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poprzez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ustalenie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potrzeb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s</w:t>
      </w:r>
      <w:r w:rsidR="00B23C58" w:rsidRPr="00B96F01">
        <w:rPr>
          <w:rFonts w:ascii="Arial" w:eastAsia="Calibri" w:hAnsi="Arial" w:cs="Arial"/>
          <w:lang w:val="en-US" w:eastAsia="en-US"/>
        </w:rPr>
        <w:t>zkoleniowych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,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możliwości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doskonale</w:t>
      </w:r>
      <w:r w:rsidR="00894F70" w:rsidRPr="00B96F01">
        <w:rPr>
          <w:rFonts w:ascii="Arial" w:eastAsia="Calibri" w:hAnsi="Arial" w:cs="Arial"/>
          <w:lang w:val="en-US" w:eastAsia="en-US"/>
        </w:rPr>
        <w:t>nia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zawodowego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oraz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opracowanie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Indywidualnego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Planu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Działania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dla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każdego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Uczestniki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>/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czki</w:t>
      </w:r>
      <w:proofErr w:type="spellEnd"/>
      <w:r w:rsidR="00B23C58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23C58" w:rsidRPr="00B96F01">
        <w:rPr>
          <w:rFonts w:ascii="Arial" w:eastAsia="Calibri" w:hAnsi="Arial" w:cs="Arial"/>
          <w:lang w:val="en-US" w:eastAsia="en-US"/>
        </w:rPr>
        <w:t>projektu</w:t>
      </w:r>
      <w:proofErr w:type="spellEnd"/>
      <w:r w:rsidRPr="00B96F01">
        <w:rPr>
          <w:rFonts w:ascii="Arial" w:eastAsia="Calibri" w:hAnsi="Arial" w:cs="Arial"/>
          <w:lang w:val="en-US" w:eastAsia="en-US"/>
        </w:rPr>
        <w:t>.</w:t>
      </w:r>
    </w:p>
    <w:p w:rsidR="0034173A" w:rsidRPr="00B96F01" w:rsidRDefault="00B23C58" w:rsidP="00B96F01">
      <w:pPr>
        <w:pStyle w:val="Akapitzlist"/>
        <w:numPr>
          <w:ilvl w:val="3"/>
          <w:numId w:val="13"/>
        </w:numPr>
        <w:spacing w:line="360" w:lineRule="auto"/>
        <w:ind w:left="357" w:hanging="357"/>
        <w:rPr>
          <w:rFonts w:ascii="Arial" w:eastAsia="Calibri" w:hAnsi="Arial" w:cs="Arial"/>
          <w:lang w:val="en-US" w:eastAsia="en-US"/>
        </w:rPr>
      </w:pPr>
      <w:proofErr w:type="spellStart"/>
      <w:r w:rsidRPr="00B96F01">
        <w:rPr>
          <w:rFonts w:ascii="Arial" w:eastAsia="Calibri" w:hAnsi="Arial" w:cs="Arial"/>
          <w:lang w:val="en-US" w:eastAsia="en-US"/>
        </w:rPr>
        <w:t>Indywidualny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Plan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Działania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będzie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określać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zakres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wsparcia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udzielanego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Uczestnikowi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>/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czce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projektu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,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który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będzie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z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nim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uzgodniony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>.</w:t>
      </w:r>
      <w:r w:rsidRPr="00B96F01">
        <w:rPr>
          <w:rFonts w:ascii="Arial" w:eastAsia="Calibri" w:hAnsi="Arial" w:cs="Arial"/>
          <w:lang w:val="en-US" w:eastAsia="en-US"/>
        </w:rPr>
        <w:t xml:space="preserve"> </w:t>
      </w:r>
    </w:p>
    <w:p w:rsidR="00894F70" w:rsidRPr="00B96F01" w:rsidRDefault="00662C60" w:rsidP="00B96F01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lang w:eastAsia="pl-PL"/>
        </w:rPr>
      </w:pPr>
      <w:proofErr w:type="spellStart"/>
      <w:r w:rsidRPr="00B96F01">
        <w:rPr>
          <w:rFonts w:ascii="Arial" w:eastAsia="Calibri" w:hAnsi="Arial" w:cs="Arial"/>
          <w:lang w:val="en-US" w:eastAsia="en-US"/>
        </w:rPr>
        <w:t>Dla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każdego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Uczestnika</w:t>
      </w:r>
      <w:proofErr w:type="spellEnd"/>
      <w:r w:rsidRPr="00B96F01">
        <w:rPr>
          <w:rFonts w:ascii="Arial" w:eastAsia="Calibri" w:hAnsi="Arial" w:cs="Arial"/>
          <w:lang w:val="en-US" w:eastAsia="en-US"/>
        </w:rPr>
        <w:t>/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czki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projektu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przewidziano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3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godziny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zegarowe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wsparcia</w:t>
      </w:r>
      <w:proofErr w:type="spellEnd"/>
      <w:r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96F01">
        <w:rPr>
          <w:rFonts w:ascii="Arial" w:eastAsia="Calibri" w:hAnsi="Arial" w:cs="Arial"/>
          <w:lang w:val="en-US" w:eastAsia="en-US"/>
        </w:rPr>
        <w:t>doradczego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,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które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pozwoli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wyznaczyć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realne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cele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za</w:t>
      </w:r>
      <w:r w:rsidR="00894F70" w:rsidRPr="00B96F01">
        <w:rPr>
          <w:rFonts w:ascii="Arial" w:eastAsia="Calibri" w:hAnsi="Arial" w:cs="Arial"/>
          <w:lang w:val="en-US" w:eastAsia="en-US"/>
        </w:rPr>
        <w:t>wodowe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i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wytyczy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oparte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na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894F70" w:rsidRPr="00B96F01">
        <w:rPr>
          <w:rFonts w:ascii="Arial" w:eastAsia="Calibri" w:hAnsi="Arial" w:cs="Arial"/>
          <w:lang w:val="en-US" w:eastAsia="en-US"/>
        </w:rPr>
        <w:t>nich</w:t>
      </w:r>
      <w:proofErr w:type="spellEnd"/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indywidualne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ścieżki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rozwoju</w:t>
      </w:r>
      <w:proofErr w:type="spellEnd"/>
      <w:r w:rsidR="0034173A" w:rsidRPr="00B96F01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34173A" w:rsidRPr="00B96F01">
        <w:rPr>
          <w:rFonts w:ascii="Arial" w:eastAsia="Calibri" w:hAnsi="Arial" w:cs="Arial"/>
          <w:lang w:val="en-US" w:eastAsia="en-US"/>
        </w:rPr>
        <w:t>zawodowego</w:t>
      </w:r>
      <w:proofErr w:type="spellEnd"/>
      <w:r w:rsidR="006D0ED9" w:rsidRPr="00B96F01">
        <w:rPr>
          <w:rFonts w:ascii="Arial" w:eastAsia="Calibri" w:hAnsi="Arial" w:cs="Arial"/>
          <w:lang w:val="en-US" w:eastAsia="en-US"/>
        </w:rPr>
        <w:t>.</w:t>
      </w:r>
      <w:r w:rsidR="00894F70" w:rsidRPr="00B96F01">
        <w:rPr>
          <w:rFonts w:ascii="Arial" w:eastAsia="Calibri" w:hAnsi="Arial" w:cs="Arial"/>
          <w:lang w:val="en-US" w:eastAsia="en-US"/>
        </w:rPr>
        <w:t xml:space="preserve"> </w:t>
      </w:r>
    </w:p>
    <w:p w:rsidR="00E24623" w:rsidRPr="00B96F01" w:rsidRDefault="00E24623" w:rsidP="00B96F01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adjustRightInd w:val="0"/>
        <w:spacing w:after="30" w:line="360" w:lineRule="auto"/>
        <w:ind w:left="357" w:hanging="357"/>
        <w:rPr>
          <w:rFonts w:ascii="Arial" w:hAnsi="Arial" w:cs="Arial"/>
          <w:lang w:eastAsia="pl-PL"/>
        </w:rPr>
      </w:pPr>
      <w:r w:rsidRPr="00B96F01">
        <w:rPr>
          <w:rFonts w:ascii="Arial" w:hAnsi="Arial" w:cs="Arial"/>
          <w:bCs/>
          <w:lang w:eastAsia="pl-PL"/>
        </w:rPr>
        <w:t>Identyfikacja potrzeb UP wraz z opracowaniem IPD</w:t>
      </w:r>
      <w:r w:rsidRPr="00B96F01">
        <w:rPr>
          <w:rFonts w:ascii="Arial" w:hAnsi="Arial" w:cs="Arial"/>
          <w:b/>
          <w:bCs/>
          <w:lang w:eastAsia="pl-PL"/>
        </w:rPr>
        <w:t xml:space="preserve"> – </w:t>
      </w:r>
      <w:r w:rsidR="006A42DB" w:rsidRPr="00B96F01">
        <w:rPr>
          <w:rFonts w:ascii="Arial" w:hAnsi="Arial" w:cs="Arial"/>
          <w:lang w:eastAsia="pl-PL"/>
        </w:rPr>
        <w:t>wsparciem zostanie objętych 80</w:t>
      </w:r>
      <w:r w:rsidRPr="00B96F01">
        <w:rPr>
          <w:rFonts w:ascii="Arial" w:hAnsi="Arial" w:cs="Arial"/>
          <w:lang w:eastAsia="pl-PL"/>
        </w:rPr>
        <w:t xml:space="preserve"> U</w:t>
      </w:r>
      <w:r w:rsidR="006A42DB" w:rsidRPr="00B96F01">
        <w:rPr>
          <w:rFonts w:ascii="Arial" w:hAnsi="Arial" w:cs="Arial"/>
          <w:lang w:eastAsia="pl-PL"/>
        </w:rPr>
        <w:t>czestników/czek projektu – forma wsparcia obligatoryjna</w:t>
      </w:r>
      <w:r w:rsidR="001410B7" w:rsidRPr="00B96F01">
        <w:rPr>
          <w:rFonts w:ascii="Arial" w:hAnsi="Arial" w:cs="Arial"/>
          <w:lang w:eastAsia="pl-PL"/>
        </w:rPr>
        <w:t>.</w:t>
      </w:r>
    </w:p>
    <w:p w:rsidR="001410B7" w:rsidRPr="00B96F01" w:rsidRDefault="001410B7" w:rsidP="00B96F01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adjustRightInd w:val="0"/>
        <w:spacing w:after="30" w:line="360" w:lineRule="auto"/>
        <w:ind w:left="357" w:hanging="357"/>
        <w:rPr>
          <w:rFonts w:ascii="Arial" w:hAnsi="Arial" w:cs="Arial"/>
          <w:lang w:eastAsia="pl-PL"/>
        </w:rPr>
      </w:pPr>
      <w:r w:rsidRPr="00B96F01">
        <w:rPr>
          <w:rFonts w:ascii="Arial" w:hAnsi="Arial" w:cs="Arial"/>
          <w:lang w:eastAsia="pl-PL"/>
        </w:rPr>
        <w:lastRenderedPageBreak/>
        <w:t>Uczestnikowi/</w:t>
      </w:r>
      <w:proofErr w:type="spellStart"/>
      <w:r w:rsidRPr="00B96F01">
        <w:rPr>
          <w:rFonts w:ascii="Arial" w:hAnsi="Arial" w:cs="Arial"/>
          <w:lang w:eastAsia="pl-PL"/>
        </w:rPr>
        <w:t>czce</w:t>
      </w:r>
      <w:proofErr w:type="spellEnd"/>
      <w:r w:rsidRPr="00B96F01">
        <w:rPr>
          <w:rFonts w:ascii="Arial" w:hAnsi="Arial" w:cs="Arial"/>
          <w:lang w:eastAsia="pl-PL"/>
        </w:rPr>
        <w:t xml:space="preserve"> projektu przysługuje zwrot kosztów dojazdu na doradztwo indywidualne. Szczegółowe warunki i zasady zwrotu reguluje</w:t>
      </w:r>
      <w:r w:rsidR="00690479" w:rsidRPr="00B96F01">
        <w:rPr>
          <w:rFonts w:ascii="Arial" w:hAnsi="Arial" w:cs="Arial"/>
          <w:lang w:eastAsia="pl-PL"/>
        </w:rPr>
        <w:t xml:space="preserve"> </w:t>
      </w:r>
      <w:r w:rsidR="00690479" w:rsidRPr="00B96F01">
        <w:rPr>
          <w:rFonts w:ascii="Arial" w:hAnsi="Arial" w:cs="Arial"/>
          <w:bCs/>
        </w:rPr>
        <w:t>§ 12</w:t>
      </w:r>
      <w:r w:rsidR="00690479" w:rsidRPr="00B96F01">
        <w:rPr>
          <w:rFonts w:ascii="Arial" w:hAnsi="Arial" w:cs="Arial"/>
          <w:lang w:eastAsia="pl-PL"/>
        </w:rPr>
        <w:t xml:space="preserve"> </w:t>
      </w:r>
      <w:r w:rsidRPr="00B96F01">
        <w:rPr>
          <w:rFonts w:ascii="Arial" w:hAnsi="Arial" w:cs="Arial"/>
          <w:lang w:eastAsia="pl-PL"/>
        </w:rPr>
        <w:t xml:space="preserve"> Regulamin</w:t>
      </w:r>
      <w:r w:rsidR="00690479" w:rsidRPr="00B96F01">
        <w:rPr>
          <w:rFonts w:ascii="Arial" w:hAnsi="Arial" w:cs="Arial"/>
          <w:lang w:eastAsia="pl-PL"/>
        </w:rPr>
        <w:t>u</w:t>
      </w:r>
      <w:r w:rsidRPr="00B96F01">
        <w:rPr>
          <w:rFonts w:ascii="Arial" w:hAnsi="Arial" w:cs="Arial"/>
          <w:lang w:eastAsia="pl-PL"/>
        </w:rPr>
        <w:t xml:space="preserve"> </w:t>
      </w:r>
      <w:r w:rsidR="006851A8" w:rsidRPr="00B96F01">
        <w:rPr>
          <w:rFonts w:ascii="Arial" w:hAnsi="Arial" w:cs="Arial"/>
          <w:lang w:eastAsia="pl-PL"/>
        </w:rPr>
        <w:t>rekrutacji i uczestnictwa w projekcie</w:t>
      </w:r>
      <w:r w:rsidRPr="00B96F01">
        <w:rPr>
          <w:rFonts w:ascii="Arial" w:hAnsi="Arial" w:cs="Arial"/>
          <w:lang w:eastAsia="pl-PL"/>
        </w:rPr>
        <w:t>.</w:t>
      </w:r>
    </w:p>
    <w:p w:rsidR="007077D5" w:rsidRPr="00B96F01" w:rsidRDefault="007077D5" w:rsidP="00B96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96F01">
        <w:rPr>
          <w:rFonts w:ascii="Arial" w:hAnsi="Arial" w:cs="Arial"/>
          <w:b/>
          <w:bCs/>
        </w:rPr>
        <w:t>§ 3</w:t>
      </w:r>
    </w:p>
    <w:p w:rsidR="00E24623" w:rsidRPr="00B96F01" w:rsidRDefault="001B1CF0" w:rsidP="00D93018">
      <w:pPr>
        <w:pStyle w:val="Akapitzlist"/>
        <w:suppressAutoHyphens w:val="0"/>
        <w:autoSpaceDE w:val="0"/>
        <w:autoSpaceDN w:val="0"/>
        <w:adjustRightInd w:val="0"/>
        <w:spacing w:after="30" w:line="360" w:lineRule="auto"/>
        <w:ind w:left="35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</w:rPr>
        <w:t>Szkolenia /K</w:t>
      </w:r>
      <w:r w:rsidR="007077D5" w:rsidRPr="00B96F01">
        <w:rPr>
          <w:rFonts w:ascii="Arial" w:hAnsi="Arial" w:cs="Arial"/>
          <w:b/>
          <w:bCs/>
        </w:rPr>
        <w:t>ursy zawodowe</w:t>
      </w:r>
    </w:p>
    <w:p w:rsidR="005D3D70" w:rsidRPr="005D3D70" w:rsidRDefault="00E24623" w:rsidP="005D3D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" w:line="360" w:lineRule="auto"/>
        <w:ind w:left="357" w:hanging="357"/>
        <w:rPr>
          <w:rFonts w:ascii="Arial" w:hAnsi="Arial" w:cs="Arial"/>
        </w:rPr>
      </w:pPr>
      <w:r w:rsidRPr="005D3D70">
        <w:rPr>
          <w:rFonts w:ascii="Arial" w:hAnsi="Arial" w:cs="Arial"/>
        </w:rPr>
        <w:t xml:space="preserve">Wsparcie szkoleniowe realizowane będzie przez Beneficjenta w formie </w:t>
      </w:r>
    </w:p>
    <w:p w:rsidR="00E24623" w:rsidRPr="005D3D70" w:rsidRDefault="005D3D70" w:rsidP="005D3D70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24623" w:rsidRPr="005D3D70">
        <w:rPr>
          <w:rFonts w:ascii="Arial" w:hAnsi="Arial" w:cs="Arial"/>
        </w:rPr>
        <w:t>szkolenia/kursu zawodowego w wymiarze</w:t>
      </w:r>
      <w:r w:rsidR="00BA1EDB" w:rsidRPr="005D3D70">
        <w:rPr>
          <w:rFonts w:ascii="Arial" w:hAnsi="Arial" w:cs="Arial"/>
        </w:rPr>
        <w:t xml:space="preserve"> średnio 15</w:t>
      </w:r>
      <w:r w:rsidR="00E24623" w:rsidRPr="005D3D70">
        <w:rPr>
          <w:rFonts w:ascii="Arial" w:hAnsi="Arial" w:cs="Arial"/>
        </w:rPr>
        <w:t xml:space="preserve">0 godzin </w:t>
      </w:r>
      <w:r w:rsidR="00BA1EDB" w:rsidRPr="005D3D70">
        <w:rPr>
          <w:rFonts w:ascii="Arial" w:hAnsi="Arial" w:cs="Arial"/>
        </w:rPr>
        <w:t>szkoleniowych</w:t>
      </w:r>
      <w:r w:rsidR="00E24623" w:rsidRPr="005D3D70">
        <w:rPr>
          <w:rFonts w:ascii="Arial" w:hAnsi="Arial" w:cs="Arial"/>
        </w:rPr>
        <w:t>.</w:t>
      </w:r>
    </w:p>
    <w:p w:rsidR="005D3D70" w:rsidRDefault="00E24623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 w:rsidRPr="00B96F01">
        <w:rPr>
          <w:rFonts w:ascii="Arial" w:hAnsi="Arial" w:cs="Arial"/>
          <w:lang w:eastAsia="pl-PL"/>
        </w:rPr>
        <w:t xml:space="preserve">2. Doradca zawodowy, podczas ustalania Indywidualnego Planu Działania, wspólnie </w:t>
      </w:r>
      <w:r w:rsidR="005D3D70">
        <w:rPr>
          <w:rFonts w:ascii="Arial" w:hAnsi="Arial" w:cs="Arial"/>
          <w:lang w:eastAsia="pl-PL"/>
        </w:rPr>
        <w:t xml:space="preserve"> </w:t>
      </w:r>
    </w:p>
    <w:p w:rsidR="005D3D70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E24623" w:rsidRPr="00B96F01">
        <w:rPr>
          <w:rFonts w:ascii="Arial" w:hAnsi="Arial" w:cs="Arial"/>
          <w:lang w:eastAsia="pl-PL"/>
        </w:rPr>
        <w:t>z U</w:t>
      </w:r>
      <w:r w:rsidR="00BA1EDB" w:rsidRPr="00B96F01">
        <w:rPr>
          <w:rFonts w:ascii="Arial" w:hAnsi="Arial" w:cs="Arial"/>
          <w:lang w:eastAsia="pl-PL"/>
        </w:rPr>
        <w:t>czestnikiem/</w:t>
      </w:r>
      <w:proofErr w:type="spellStart"/>
      <w:r w:rsidR="00BA1EDB" w:rsidRPr="00B96F01">
        <w:rPr>
          <w:rFonts w:ascii="Arial" w:hAnsi="Arial" w:cs="Arial"/>
          <w:lang w:eastAsia="pl-PL"/>
        </w:rPr>
        <w:t>czką</w:t>
      </w:r>
      <w:proofErr w:type="spellEnd"/>
      <w:r w:rsidR="00BA1EDB" w:rsidRPr="00B96F01">
        <w:rPr>
          <w:rFonts w:ascii="Arial" w:hAnsi="Arial" w:cs="Arial"/>
          <w:lang w:eastAsia="pl-PL"/>
        </w:rPr>
        <w:t xml:space="preserve"> projektu</w:t>
      </w:r>
      <w:r w:rsidR="00E24623" w:rsidRPr="00B96F01">
        <w:rPr>
          <w:rFonts w:ascii="Arial" w:hAnsi="Arial" w:cs="Arial"/>
          <w:lang w:eastAsia="pl-PL"/>
        </w:rPr>
        <w:t xml:space="preserve"> decyduje o tematyce </w:t>
      </w:r>
      <w:r w:rsidR="009E1B57" w:rsidRPr="00B96F01">
        <w:rPr>
          <w:rFonts w:ascii="Arial" w:hAnsi="Arial" w:cs="Arial"/>
          <w:lang w:eastAsia="pl-PL"/>
        </w:rPr>
        <w:t>oraz sposobie</w:t>
      </w:r>
      <w:r>
        <w:rPr>
          <w:rFonts w:ascii="Arial" w:hAnsi="Arial" w:cs="Arial"/>
          <w:lang w:eastAsia="pl-PL"/>
        </w:rPr>
        <w:t xml:space="preserve"> realizacji    </w:t>
      </w:r>
    </w:p>
    <w:p w:rsidR="00E24623" w:rsidRPr="00B96F01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BA1EDB" w:rsidRPr="00B96F01">
        <w:rPr>
          <w:rFonts w:ascii="Arial" w:hAnsi="Arial" w:cs="Arial"/>
          <w:lang w:eastAsia="pl-PL"/>
        </w:rPr>
        <w:t>szkolenia.</w:t>
      </w:r>
      <w:r w:rsidR="00E24623" w:rsidRPr="00B96F01">
        <w:rPr>
          <w:rFonts w:ascii="Arial" w:hAnsi="Arial" w:cs="Arial"/>
          <w:lang w:eastAsia="pl-PL"/>
        </w:rPr>
        <w:t xml:space="preserve"> </w:t>
      </w:r>
    </w:p>
    <w:p w:rsidR="005D3D70" w:rsidRDefault="00E24623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 w:rsidRPr="00B96F01">
        <w:rPr>
          <w:rFonts w:ascii="Arial" w:hAnsi="Arial" w:cs="Arial"/>
          <w:lang w:eastAsia="pl-PL"/>
        </w:rPr>
        <w:t xml:space="preserve">3. </w:t>
      </w:r>
      <w:r w:rsidR="00775150" w:rsidRPr="00B96F01">
        <w:rPr>
          <w:rFonts w:ascii="Arial" w:hAnsi="Arial" w:cs="Arial"/>
          <w:lang w:eastAsia="pl-PL"/>
        </w:rPr>
        <w:t xml:space="preserve">Szkolenia będą kończyć się egzaminem zewnętrznym i uzyskaniem certyfikatu </w:t>
      </w:r>
      <w:r w:rsidR="005D3D70">
        <w:rPr>
          <w:rFonts w:ascii="Arial" w:hAnsi="Arial" w:cs="Arial"/>
          <w:lang w:eastAsia="pl-PL"/>
        </w:rPr>
        <w:t xml:space="preserve"> </w:t>
      </w:r>
    </w:p>
    <w:p w:rsidR="005D3D70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775150" w:rsidRPr="00B96F01">
        <w:rPr>
          <w:rFonts w:ascii="Arial" w:hAnsi="Arial" w:cs="Arial"/>
          <w:lang w:eastAsia="pl-PL"/>
        </w:rPr>
        <w:t>bądź innego równoważnego dokumentu potwierdzającego</w:t>
      </w:r>
      <w:r w:rsidR="00E24623" w:rsidRPr="00B96F01">
        <w:rPr>
          <w:rFonts w:ascii="Arial" w:hAnsi="Arial" w:cs="Arial"/>
          <w:lang w:eastAsia="pl-PL"/>
        </w:rPr>
        <w:t xml:space="preserve"> nabyte kwalifikacje</w:t>
      </w:r>
      <w:r w:rsidR="00775150" w:rsidRPr="00B96F01">
        <w:rPr>
          <w:rFonts w:ascii="Arial" w:hAnsi="Arial" w:cs="Arial"/>
          <w:lang w:eastAsia="pl-PL"/>
        </w:rPr>
        <w:t xml:space="preserve"> lub </w:t>
      </w:r>
      <w:r>
        <w:rPr>
          <w:rFonts w:ascii="Arial" w:hAnsi="Arial" w:cs="Arial"/>
          <w:lang w:eastAsia="pl-PL"/>
        </w:rPr>
        <w:t xml:space="preserve"> </w:t>
      </w:r>
    </w:p>
    <w:p w:rsidR="005D3D70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775150" w:rsidRPr="00B96F01">
        <w:rPr>
          <w:rFonts w:ascii="Arial" w:hAnsi="Arial" w:cs="Arial"/>
          <w:lang w:eastAsia="pl-PL"/>
        </w:rPr>
        <w:t>kompetencje</w:t>
      </w:r>
      <w:r w:rsidR="00E24623" w:rsidRPr="00B96F01">
        <w:rPr>
          <w:rFonts w:ascii="Arial" w:hAnsi="Arial" w:cs="Arial"/>
          <w:lang w:eastAsia="pl-PL"/>
        </w:rPr>
        <w:t xml:space="preserve">. Egzaminy zostaną zaadaptowane dla niepełnosprawności (np. </w:t>
      </w:r>
      <w:r>
        <w:rPr>
          <w:rFonts w:ascii="Arial" w:hAnsi="Arial" w:cs="Arial"/>
          <w:lang w:eastAsia="pl-PL"/>
        </w:rPr>
        <w:t xml:space="preserve">  </w:t>
      </w:r>
    </w:p>
    <w:p w:rsidR="005D3D70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E24623" w:rsidRPr="00B96F01">
        <w:rPr>
          <w:rFonts w:ascii="Arial" w:hAnsi="Arial" w:cs="Arial"/>
          <w:lang w:eastAsia="pl-PL"/>
        </w:rPr>
        <w:t xml:space="preserve">poprzez zamianę formy egzaminu na inną, zdawanie przy użyciu komputera, </w:t>
      </w:r>
      <w:r>
        <w:rPr>
          <w:rFonts w:ascii="Arial" w:hAnsi="Arial" w:cs="Arial"/>
          <w:lang w:eastAsia="pl-PL"/>
        </w:rPr>
        <w:t xml:space="preserve"> </w:t>
      </w:r>
    </w:p>
    <w:p w:rsidR="00E24623" w:rsidRPr="00B96F01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E24623" w:rsidRPr="00B96F01">
        <w:rPr>
          <w:rFonts w:ascii="Arial" w:hAnsi="Arial" w:cs="Arial"/>
          <w:lang w:eastAsia="pl-PL"/>
        </w:rPr>
        <w:t>wydłużenie czasu trwania), zap</w:t>
      </w:r>
      <w:r w:rsidR="009E1B57" w:rsidRPr="00B96F01">
        <w:rPr>
          <w:rFonts w:ascii="Arial" w:hAnsi="Arial" w:cs="Arial"/>
          <w:lang w:eastAsia="pl-PL"/>
        </w:rPr>
        <w:t>ewnią to instytucje szkoleniowe.</w:t>
      </w:r>
      <w:r w:rsidR="00E24623" w:rsidRPr="00B96F01">
        <w:rPr>
          <w:rFonts w:ascii="Arial" w:hAnsi="Arial" w:cs="Arial"/>
          <w:lang w:eastAsia="pl-PL"/>
        </w:rPr>
        <w:t xml:space="preserve"> </w:t>
      </w:r>
    </w:p>
    <w:p w:rsidR="005D3D70" w:rsidRDefault="00A53B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 w:rsidRPr="00B96F01">
        <w:rPr>
          <w:rFonts w:ascii="Arial" w:hAnsi="Arial" w:cs="Arial"/>
          <w:lang w:eastAsia="pl-PL"/>
        </w:rPr>
        <w:t xml:space="preserve">4. </w:t>
      </w:r>
      <w:r w:rsidRPr="00B96F01">
        <w:rPr>
          <w:rFonts w:ascii="Arial" w:hAnsi="Arial" w:cs="Arial"/>
          <w:bCs/>
          <w:lang w:eastAsia="pl-PL"/>
        </w:rPr>
        <w:t xml:space="preserve">Wsparciem w postaci Szkoleń/Kursów zawodowych zostanie </w:t>
      </w:r>
      <w:r w:rsidRPr="00B96F01">
        <w:rPr>
          <w:rFonts w:ascii="Arial" w:hAnsi="Arial" w:cs="Arial"/>
          <w:lang w:eastAsia="pl-PL"/>
        </w:rPr>
        <w:t xml:space="preserve">80 Uczestników/czek </w:t>
      </w:r>
      <w:r w:rsidR="005D3D70">
        <w:rPr>
          <w:rFonts w:ascii="Arial" w:hAnsi="Arial" w:cs="Arial"/>
          <w:lang w:eastAsia="pl-PL"/>
        </w:rPr>
        <w:t xml:space="preserve"> </w:t>
      </w:r>
    </w:p>
    <w:p w:rsidR="00A53B70" w:rsidRPr="00B96F01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A53B70" w:rsidRPr="00B96F01">
        <w:rPr>
          <w:rFonts w:ascii="Arial" w:hAnsi="Arial" w:cs="Arial"/>
          <w:lang w:eastAsia="pl-PL"/>
        </w:rPr>
        <w:t>projektu – forma wsparcia obligatoryjna.</w:t>
      </w:r>
    </w:p>
    <w:p w:rsidR="00B72529" w:rsidRDefault="00A7033E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5</w:t>
      </w:r>
      <w:r w:rsidR="009E1B57" w:rsidRPr="00B96F01">
        <w:rPr>
          <w:rFonts w:ascii="Arial" w:hAnsi="Arial" w:cs="Arial"/>
          <w:lang w:eastAsia="pl-PL"/>
        </w:rPr>
        <w:t xml:space="preserve">. Warunkiem zakończenia udziału w szkoleniu będzie </w:t>
      </w:r>
      <w:r w:rsidR="00B72529">
        <w:rPr>
          <w:rFonts w:ascii="Arial" w:hAnsi="Arial" w:cs="Arial"/>
          <w:lang w:eastAsia="pl-PL"/>
        </w:rPr>
        <w:t>przystąpienie do egzaminu</w:t>
      </w:r>
      <w:r w:rsidR="009E1B57" w:rsidRPr="00B96F01">
        <w:rPr>
          <w:rFonts w:ascii="Arial" w:hAnsi="Arial" w:cs="Arial"/>
          <w:lang w:eastAsia="pl-PL"/>
        </w:rPr>
        <w:t xml:space="preserve"> </w:t>
      </w:r>
      <w:r w:rsidR="00B72529">
        <w:rPr>
          <w:rFonts w:ascii="Arial" w:hAnsi="Arial" w:cs="Arial"/>
          <w:lang w:eastAsia="pl-PL"/>
        </w:rPr>
        <w:t xml:space="preserve"> </w:t>
      </w:r>
    </w:p>
    <w:p w:rsidR="00B72529" w:rsidRDefault="00B72529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9E1B57" w:rsidRPr="00B96F01">
        <w:rPr>
          <w:rFonts w:ascii="Arial" w:hAnsi="Arial" w:cs="Arial"/>
          <w:lang w:eastAsia="pl-PL"/>
        </w:rPr>
        <w:t xml:space="preserve">mającym </w:t>
      </w:r>
      <w:r w:rsidR="005D3D70">
        <w:rPr>
          <w:rFonts w:ascii="Arial" w:hAnsi="Arial" w:cs="Arial"/>
          <w:lang w:eastAsia="pl-PL"/>
        </w:rPr>
        <w:t xml:space="preserve"> </w:t>
      </w:r>
      <w:r w:rsidR="009E1B57" w:rsidRPr="00B96F01">
        <w:rPr>
          <w:rFonts w:ascii="Arial" w:hAnsi="Arial" w:cs="Arial"/>
          <w:lang w:eastAsia="pl-PL"/>
        </w:rPr>
        <w:t>na celu weryfikację kwalifikacji zawodowych</w:t>
      </w:r>
      <w:r>
        <w:rPr>
          <w:rFonts w:ascii="Arial" w:hAnsi="Arial" w:cs="Arial"/>
          <w:lang w:eastAsia="pl-PL"/>
        </w:rPr>
        <w:t xml:space="preserve"> lub  </w:t>
      </w:r>
    </w:p>
    <w:p w:rsidR="009E1B57" w:rsidRPr="00B96F01" w:rsidRDefault="00B72529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k</w:t>
      </w:r>
      <w:r w:rsidR="00C86943">
        <w:rPr>
          <w:rFonts w:ascii="Arial" w:hAnsi="Arial" w:cs="Arial"/>
          <w:lang w:eastAsia="pl-PL"/>
        </w:rPr>
        <w:t>ompetencji</w:t>
      </w:r>
      <w:r w:rsidR="009E1B57" w:rsidRPr="00B96F01">
        <w:rPr>
          <w:rFonts w:ascii="Arial" w:hAnsi="Arial" w:cs="Arial"/>
          <w:lang w:eastAsia="pl-PL"/>
        </w:rPr>
        <w:t xml:space="preserve"> nabytych podczas szkolenia.</w:t>
      </w:r>
    </w:p>
    <w:p w:rsidR="005D3D70" w:rsidRDefault="00A7033E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</w:t>
      </w:r>
      <w:r w:rsidR="00E24623" w:rsidRPr="00B96F01">
        <w:rPr>
          <w:rFonts w:ascii="Arial" w:hAnsi="Arial" w:cs="Arial"/>
          <w:lang w:eastAsia="pl-PL"/>
        </w:rPr>
        <w:t>. Szkolenia będą odby</w:t>
      </w:r>
      <w:r w:rsidR="00DF6FE0">
        <w:rPr>
          <w:rFonts w:ascii="Arial" w:hAnsi="Arial" w:cs="Arial"/>
          <w:lang w:eastAsia="pl-PL"/>
        </w:rPr>
        <w:t>wać się na terenie województwa p</w:t>
      </w:r>
      <w:r w:rsidR="00E24623" w:rsidRPr="00B96F01">
        <w:rPr>
          <w:rFonts w:ascii="Arial" w:hAnsi="Arial" w:cs="Arial"/>
          <w:lang w:eastAsia="pl-PL"/>
        </w:rPr>
        <w:t xml:space="preserve">odkarpackiego w miejscu i </w:t>
      </w:r>
      <w:r w:rsidR="005D3D70">
        <w:rPr>
          <w:rFonts w:ascii="Arial" w:hAnsi="Arial" w:cs="Arial"/>
          <w:lang w:eastAsia="pl-PL"/>
        </w:rPr>
        <w:t xml:space="preserve"> </w:t>
      </w:r>
    </w:p>
    <w:p w:rsidR="00DF6FE0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E24623" w:rsidRPr="00B96F01">
        <w:rPr>
          <w:rFonts w:ascii="Arial" w:hAnsi="Arial" w:cs="Arial"/>
          <w:lang w:eastAsia="pl-PL"/>
        </w:rPr>
        <w:t>czas</w:t>
      </w:r>
      <w:r w:rsidR="00DF6FE0">
        <w:rPr>
          <w:rFonts w:ascii="Arial" w:hAnsi="Arial" w:cs="Arial"/>
          <w:lang w:eastAsia="pl-PL"/>
        </w:rPr>
        <w:t>ie dostosowanym do możliwości Uczestników/czek projektu</w:t>
      </w:r>
      <w:r w:rsidR="00E24623" w:rsidRPr="00B96F01">
        <w:rPr>
          <w:rFonts w:ascii="Arial" w:hAnsi="Arial" w:cs="Arial"/>
          <w:lang w:eastAsia="pl-PL"/>
        </w:rPr>
        <w:t xml:space="preserve"> i w miejscach bez </w:t>
      </w:r>
      <w:r w:rsidR="00DF6FE0">
        <w:rPr>
          <w:rFonts w:ascii="Arial" w:hAnsi="Arial" w:cs="Arial"/>
          <w:lang w:eastAsia="pl-PL"/>
        </w:rPr>
        <w:t xml:space="preserve"> </w:t>
      </w:r>
    </w:p>
    <w:p w:rsidR="00E24623" w:rsidRPr="00B96F01" w:rsidRDefault="00DF6FE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E24623" w:rsidRPr="00B96F01">
        <w:rPr>
          <w:rFonts w:ascii="Arial" w:hAnsi="Arial" w:cs="Arial"/>
          <w:lang w:eastAsia="pl-PL"/>
        </w:rPr>
        <w:t xml:space="preserve">barier architektonicznych; </w:t>
      </w:r>
    </w:p>
    <w:p w:rsidR="005D3D70" w:rsidRDefault="00A7033E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</w:t>
      </w:r>
      <w:r w:rsidR="00E24623" w:rsidRPr="00B96F01">
        <w:rPr>
          <w:rFonts w:ascii="Arial" w:hAnsi="Arial" w:cs="Arial"/>
          <w:lang w:eastAsia="pl-PL"/>
        </w:rPr>
        <w:t xml:space="preserve">. Materiały dydaktyczne będą dostosowane dla osób niepełnosprawnych, zostaną </w:t>
      </w:r>
      <w:r w:rsidR="005D3D70">
        <w:rPr>
          <w:rFonts w:ascii="Arial" w:hAnsi="Arial" w:cs="Arial"/>
          <w:lang w:eastAsia="pl-PL"/>
        </w:rPr>
        <w:t xml:space="preserve"> </w:t>
      </w:r>
    </w:p>
    <w:p w:rsidR="00E24623" w:rsidRPr="00B96F01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E24623" w:rsidRPr="00B96F01">
        <w:rPr>
          <w:rFonts w:ascii="Arial" w:hAnsi="Arial" w:cs="Arial"/>
          <w:lang w:eastAsia="pl-PL"/>
        </w:rPr>
        <w:t xml:space="preserve">one zapewnione przez instytucje szkoleniową; </w:t>
      </w:r>
    </w:p>
    <w:p w:rsidR="005D3D70" w:rsidRDefault="00A7033E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8</w:t>
      </w:r>
      <w:r w:rsidR="009E1B57" w:rsidRPr="00B96F01">
        <w:rPr>
          <w:rFonts w:ascii="Arial" w:hAnsi="Arial" w:cs="Arial"/>
          <w:lang w:eastAsia="pl-PL"/>
        </w:rPr>
        <w:t>. Realizator szkolenia zobowiązany jest do zapewnienia Uczestnikowi/</w:t>
      </w:r>
      <w:proofErr w:type="spellStart"/>
      <w:r w:rsidR="009E1B57" w:rsidRPr="00B96F01">
        <w:rPr>
          <w:rFonts w:ascii="Arial" w:hAnsi="Arial" w:cs="Arial"/>
          <w:lang w:eastAsia="pl-PL"/>
        </w:rPr>
        <w:t>czce</w:t>
      </w:r>
      <w:proofErr w:type="spellEnd"/>
      <w:r w:rsidR="009E1B57" w:rsidRPr="00B96F01">
        <w:rPr>
          <w:rFonts w:ascii="Arial" w:hAnsi="Arial" w:cs="Arial"/>
          <w:lang w:eastAsia="pl-PL"/>
        </w:rPr>
        <w:t xml:space="preserve"> projektu </w:t>
      </w:r>
    </w:p>
    <w:p w:rsidR="009E1B57" w:rsidRPr="00B96F01" w:rsidRDefault="005D3D70" w:rsidP="00073197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9E1B57" w:rsidRPr="00B96F01">
        <w:rPr>
          <w:rFonts w:ascii="Arial" w:hAnsi="Arial" w:cs="Arial"/>
          <w:lang w:eastAsia="pl-PL"/>
        </w:rPr>
        <w:t>w ramach szkolen</w:t>
      </w:r>
      <w:r w:rsidR="00073197">
        <w:rPr>
          <w:rFonts w:ascii="Arial" w:hAnsi="Arial" w:cs="Arial"/>
          <w:lang w:eastAsia="pl-PL"/>
        </w:rPr>
        <w:t>ia cateringu, ubezpieczenia NNW.</w:t>
      </w:r>
      <w:bookmarkStart w:id="0" w:name="_GoBack"/>
      <w:bookmarkEnd w:id="0"/>
    </w:p>
    <w:p w:rsidR="00AD341E" w:rsidRPr="00B96F01" w:rsidRDefault="00A7033E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9</w:t>
      </w:r>
      <w:r w:rsidR="00AD341E" w:rsidRPr="00B96F01">
        <w:rPr>
          <w:rFonts w:ascii="Arial" w:hAnsi="Arial" w:cs="Arial"/>
          <w:lang w:eastAsia="pl-PL"/>
        </w:rPr>
        <w:t>. Beneficjent pokrywa koszt szkolenia oraz koszt jednego egzaminu.</w:t>
      </w:r>
    </w:p>
    <w:p w:rsidR="005D3D70" w:rsidRDefault="00A7033E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10</w:t>
      </w:r>
      <w:r w:rsidR="00E24623" w:rsidRPr="00B96F01">
        <w:rPr>
          <w:rFonts w:ascii="Arial" w:hAnsi="Arial" w:cs="Arial"/>
          <w:lang w:eastAsia="pl-PL"/>
        </w:rPr>
        <w:t>. W czasie realizacji szkolenia U</w:t>
      </w:r>
      <w:r w:rsidR="00AD341E" w:rsidRPr="00B96F01">
        <w:rPr>
          <w:rFonts w:ascii="Arial" w:hAnsi="Arial" w:cs="Arial"/>
          <w:lang w:eastAsia="pl-PL"/>
        </w:rPr>
        <w:t>czestnikowi/</w:t>
      </w:r>
      <w:proofErr w:type="spellStart"/>
      <w:r w:rsidR="00AD341E" w:rsidRPr="00B96F01">
        <w:rPr>
          <w:rFonts w:ascii="Arial" w:hAnsi="Arial" w:cs="Arial"/>
          <w:lang w:eastAsia="pl-PL"/>
        </w:rPr>
        <w:t>czce</w:t>
      </w:r>
      <w:proofErr w:type="spellEnd"/>
      <w:r w:rsidR="00AD341E" w:rsidRPr="00B96F01">
        <w:rPr>
          <w:rFonts w:ascii="Arial" w:hAnsi="Arial" w:cs="Arial"/>
          <w:lang w:eastAsia="pl-PL"/>
        </w:rPr>
        <w:t xml:space="preserve"> projektu </w:t>
      </w:r>
      <w:r w:rsidR="00E24623" w:rsidRPr="00B96F01">
        <w:rPr>
          <w:rFonts w:ascii="Arial" w:hAnsi="Arial" w:cs="Arial"/>
          <w:lang w:eastAsia="pl-PL"/>
        </w:rPr>
        <w:t xml:space="preserve"> przyznane zostanie </w:t>
      </w:r>
      <w:r w:rsidR="005D3D70">
        <w:rPr>
          <w:rFonts w:ascii="Arial" w:hAnsi="Arial" w:cs="Arial"/>
          <w:lang w:eastAsia="pl-PL"/>
        </w:rPr>
        <w:t xml:space="preserve"> </w:t>
      </w:r>
    </w:p>
    <w:p w:rsidR="005D3D70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lang w:eastAsia="pl-PL"/>
        </w:rPr>
        <w:lastRenderedPageBreak/>
        <w:t xml:space="preserve">      </w:t>
      </w:r>
      <w:r w:rsidR="00E24623" w:rsidRPr="00B96F01">
        <w:rPr>
          <w:rFonts w:ascii="Arial" w:hAnsi="Arial" w:cs="Arial"/>
          <w:lang w:eastAsia="pl-PL"/>
        </w:rPr>
        <w:t xml:space="preserve">stypendium szkoleniowe </w:t>
      </w:r>
      <w:r w:rsidR="007B6766" w:rsidRPr="00B96F01">
        <w:rPr>
          <w:rFonts w:ascii="Arial" w:hAnsi="Arial" w:cs="Arial"/>
          <w:lang w:eastAsia="pl-PL"/>
        </w:rPr>
        <w:t xml:space="preserve">zgodnie z zapisami </w:t>
      </w:r>
      <w:r w:rsidR="007B6766" w:rsidRPr="00B96F01">
        <w:rPr>
          <w:rFonts w:ascii="Arial" w:hAnsi="Arial" w:cs="Arial"/>
          <w:bCs/>
        </w:rPr>
        <w:t xml:space="preserve">§ 10 pkt. 12 </w:t>
      </w:r>
      <w:r w:rsidR="007B6766" w:rsidRPr="00B96F01">
        <w:rPr>
          <w:rFonts w:ascii="Arial" w:hAnsi="Arial" w:cs="Arial"/>
          <w:bCs/>
          <w:i/>
        </w:rPr>
        <w:t xml:space="preserve">Regulaminu rekrutacji i </w:t>
      </w:r>
      <w:r>
        <w:rPr>
          <w:rFonts w:ascii="Arial" w:hAnsi="Arial" w:cs="Arial"/>
          <w:bCs/>
          <w:i/>
        </w:rPr>
        <w:t xml:space="preserve"> </w:t>
      </w:r>
    </w:p>
    <w:p w:rsidR="00E24623" w:rsidRPr="00B96F01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i/>
        </w:rPr>
        <w:t xml:space="preserve">      </w:t>
      </w:r>
      <w:r w:rsidR="007B6766" w:rsidRPr="00B96F01">
        <w:rPr>
          <w:rFonts w:ascii="Arial" w:hAnsi="Arial" w:cs="Arial"/>
          <w:bCs/>
          <w:i/>
        </w:rPr>
        <w:t>uczestnictwa w projekcie</w:t>
      </w:r>
      <w:r w:rsidR="007B6766" w:rsidRPr="00B96F01">
        <w:rPr>
          <w:rFonts w:ascii="Arial" w:hAnsi="Arial" w:cs="Arial"/>
          <w:lang w:eastAsia="pl-PL"/>
        </w:rPr>
        <w:t>.</w:t>
      </w:r>
    </w:p>
    <w:p w:rsidR="005D3D70" w:rsidRDefault="00A7033E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11</w:t>
      </w:r>
      <w:r w:rsidR="004C3498" w:rsidRPr="00B96F01">
        <w:rPr>
          <w:rFonts w:ascii="Arial" w:hAnsi="Arial" w:cs="Arial"/>
          <w:lang w:eastAsia="pl-PL"/>
        </w:rPr>
        <w:t>. Uczestnikowi/</w:t>
      </w:r>
      <w:proofErr w:type="spellStart"/>
      <w:r w:rsidR="004C3498" w:rsidRPr="00B96F01">
        <w:rPr>
          <w:rFonts w:ascii="Arial" w:hAnsi="Arial" w:cs="Arial"/>
          <w:lang w:eastAsia="pl-PL"/>
        </w:rPr>
        <w:t>czce</w:t>
      </w:r>
      <w:proofErr w:type="spellEnd"/>
      <w:r w:rsidR="004C3498" w:rsidRPr="00B96F01">
        <w:rPr>
          <w:rFonts w:ascii="Arial" w:hAnsi="Arial" w:cs="Arial"/>
          <w:lang w:eastAsia="pl-PL"/>
        </w:rPr>
        <w:t xml:space="preserve"> projektu przysługuje zwrot kosztów dojazdu na </w:t>
      </w:r>
      <w:r w:rsidR="005D3D70">
        <w:rPr>
          <w:rFonts w:ascii="Arial" w:hAnsi="Arial" w:cs="Arial"/>
          <w:lang w:eastAsia="pl-PL"/>
        </w:rPr>
        <w:t xml:space="preserve"> </w:t>
      </w:r>
    </w:p>
    <w:p w:rsidR="005D3D70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="00054D63" w:rsidRPr="00B96F01">
        <w:rPr>
          <w:rFonts w:ascii="Arial" w:hAnsi="Arial" w:cs="Arial"/>
          <w:lang w:eastAsia="pl-PL"/>
        </w:rPr>
        <w:t>Szkolenia/Kursy zawodowe</w:t>
      </w:r>
      <w:r w:rsidR="004C3498" w:rsidRPr="00B96F01">
        <w:rPr>
          <w:rFonts w:ascii="Arial" w:hAnsi="Arial" w:cs="Arial"/>
          <w:lang w:eastAsia="pl-PL"/>
        </w:rPr>
        <w:t xml:space="preserve">. Szczegółowe warunki i zasady zwrotu reguluje § 12  </w:t>
      </w:r>
    </w:p>
    <w:p w:rsidR="00E24623" w:rsidRDefault="005D3D70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="004C3498" w:rsidRPr="00070333">
        <w:rPr>
          <w:rFonts w:ascii="Arial" w:hAnsi="Arial" w:cs="Arial"/>
          <w:i/>
          <w:lang w:eastAsia="pl-PL"/>
        </w:rPr>
        <w:t xml:space="preserve">Regulaminu </w:t>
      </w:r>
      <w:r w:rsidR="006851A8" w:rsidRPr="00070333">
        <w:rPr>
          <w:rFonts w:ascii="Arial" w:hAnsi="Arial" w:cs="Arial"/>
          <w:i/>
          <w:lang w:eastAsia="pl-PL"/>
        </w:rPr>
        <w:t>rekrutacji i uczestnictwa w projekcie</w:t>
      </w:r>
      <w:r w:rsidR="004C3498" w:rsidRPr="00B96F01">
        <w:rPr>
          <w:rFonts w:ascii="Arial" w:hAnsi="Arial" w:cs="Arial"/>
          <w:lang w:eastAsia="pl-PL"/>
        </w:rPr>
        <w:t>.</w:t>
      </w:r>
    </w:p>
    <w:p w:rsidR="00B96F01" w:rsidRPr="00B96F01" w:rsidRDefault="00B96F01" w:rsidP="00B96F01">
      <w:pPr>
        <w:suppressAutoHyphens w:val="0"/>
        <w:autoSpaceDE w:val="0"/>
        <w:autoSpaceDN w:val="0"/>
        <w:adjustRightInd w:val="0"/>
        <w:spacing w:after="17" w:line="360" w:lineRule="auto"/>
        <w:rPr>
          <w:rFonts w:ascii="Arial" w:hAnsi="Arial" w:cs="Arial"/>
          <w:lang w:eastAsia="pl-PL"/>
        </w:rPr>
      </w:pPr>
    </w:p>
    <w:p w:rsidR="00E24623" w:rsidRPr="001B1CF0" w:rsidRDefault="00B636AF" w:rsidP="001B1C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96F01">
        <w:rPr>
          <w:rFonts w:ascii="Arial" w:hAnsi="Arial" w:cs="Arial"/>
          <w:b/>
          <w:bCs/>
        </w:rPr>
        <w:t>§ 4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B96F01">
        <w:rPr>
          <w:rFonts w:ascii="Arial" w:hAnsi="Arial" w:cs="Arial"/>
          <w:b/>
          <w:bCs/>
        </w:rPr>
        <w:t>Prawa i obowiązki stron umowy</w:t>
      </w:r>
    </w:p>
    <w:p w:rsidR="00E24623" w:rsidRPr="00B96F01" w:rsidRDefault="00B636AF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>1</w:t>
      </w:r>
      <w:r w:rsidR="00E24623" w:rsidRPr="00B96F01">
        <w:rPr>
          <w:rFonts w:ascii="Arial" w:hAnsi="Arial" w:cs="Arial"/>
        </w:rPr>
        <w:t xml:space="preserve">. Uczestnik/czka projektu zobowiązany/a jest do: </w:t>
      </w:r>
    </w:p>
    <w:p w:rsidR="00E24623" w:rsidRPr="00B96F01" w:rsidRDefault="00E24623" w:rsidP="00B96F01">
      <w:pPr>
        <w:autoSpaceDE w:val="0"/>
        <w:autoSpaceDN w:val="0"/>
        <w:adjustRightInd w:val="0"/>
        <w:spacing w:after="13" w:line="360" w:lineRule="auto"/>
        <w:ind w:left="284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a) wzięcia udziału w minimum 80% godzinach szkolenia, 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B96F01">
        <w:rPr>
          <w:rFonts w:ascii="Arial" w:hAnsi="Arial" w:cs="Arial"/>
        </w:rPr>
        <w:t>b) podpisania listy o</w:t>
      </w:r>
      <w:r w:rsidR="00E70BED" w:rsidRPr="00B96F01">
        <w:rPr>
          <w:rFonts w:ascii="Arial" w:hAnsi="Arial" w:cs="Arial"/>
        </w:rPr>
        <w:t xml:space="preserve">dbioru materiałów szkoleniowych (o ile dotyczy), </w:t>
      </w:r>
    </w:p>
    <w:p w:rsidR="00E24623" w:rsidRPr="00B96F01" w:rsidRDefault="00E24623" w:rsidP="00B96F01">
      <w:pPr>
        <w:autoSpaceDE w:val="0"/>
        <w:autoSpaceDN w:val="0"/>
        <w:adjustRightInd w:val="0"/>
        <w:spacing w:after="13" w:line="360" w:lineRule="auto"/>
        <w:ind w:left="284"/>
        <w:rPr>
          <w:rFonts w:ascii="Arial" w:hAnsi="Arial" w:cs="Arial"/>
        </w:rPr>
      </w:pPr>
      <w:r w:rsidRPr="00B96F01">
        <w:rPr>
          <w:rFonts w:ascii="Arial" w:hAnsi="Arial" w:cs="Arial"/>
        </w:rPr>
        <w:t>c) podpisywania listy o</w:t>
      </w:r>
      <w:r w:rsidR="00B636AF" w:rsidRPr="00B96F01">
        <w:rPr>
          <w:rFonts w:ascii="Arial" w:hAnsi="Arial" w:cs="Arial"/>
        </w:rPr>
        <w:t>becności każdego dnia szkolenia oraz odbioru cateringu,</w:t>
      </w:r>
    </w:p>
    <w:p w:rsidR="00E70BED" w:rsidRPr="00B96F01" w:rsidRDefault="00E24623" w:rsidP="00B96F01">
      <w:pPr>
        <w:autoSpaceDE w:val="0"/>
        <w:autoSpaceDN w:val="0"/>
        <w:adjustRightInd w:val="0"/>
        <w:spacing w:after="13" w:line="360" w:lineRule="auto"/>
        <w:ind w:left="284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d) udzielania niezbędnych informacji dla celów monitoringu, kontroli i ewaluacji </w:t>
      </w:r>
    </w:p>
    <w:p w:rsidR="00E24623" w:rsidRPr="00B96F01" w:rsidRDefault="00E70BED" w:rsidP="00B96F01">
      <w:pPr>
        <w:autoSpaceDE w:val="0"/>
        <w:autoSpaceDN w:val="0"/>
        <w:adjustRightInd w:val="0"/>
        <w:spacing w:after="13" w:line="360" w:lineRule="auto"/>
        <w:ind w:left="284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    </w:t>
      </w:r>
      <w:r w:rsidR="00E24623" w:rsidRPr="00B96F01">
        <w:rPr>
          <w:rFonts w:ascii="Arial" w:hAnsi="Arial" w:cs="Arial"/>
        </w:rPr>
        <w:t>projektu</w:t>
      </w:r>
      <w:r w:rsidR="001B1CF0">
        <w:rPr>
          <w:rFonts w:ascii="Arial" w:hAnsi="Arial" w:cs="Arial"/>
        </w:rPr>
        <w:t>,</w:t>
      </w:r>
      <w:r w:rsidR="00E24623" w:rsidRPr="00B96F01">
        <w:rPr>
          <w:rFonts w:ascii="Arial" w:hAnsi="Arial" w:cs="Arial"/>
        </w:rPr>
        <w:t xml:space="preserve"> </w:t>
      </w:r>
    </w:p>
    <w:p w:rsidR="00E70BED" w:rsidRPr="00B96F01" w:rsidRDefault="00E24623" w:rsidP="00B96F01">
      <w:pPr>
        <w:autoSpaceDE w:val="0"/>
        <w:autoSpaceDN w:val="0"/>
        <w:adjustRightInd w:val="0"/>
        <w:spacing w:after="13" w:line="360" w:lineRule="auto"/>
        <w:ind w:left="284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e) </w:t>
      </w:r>
      <w:r w:rsidR="00E70BED" w:rsidRPr="00B96F01">
        <w:rPr>
          <w:rFonts w:ascii="Arial" w:hAnsi="Arial" w:cs="Arial"/>
        </w:rPr>
        <w:t xml:space="preserve">wypełnienie ankiet mających na celu pomiar satysfakcji z udzielonego mu     </w:t>
      </w:r>
    </w:p>
    <w:p w:rsidR="00E24623" w:rsidRPr="00B96F01" w:rsidRDefault="00E70BED" w:rsidP="00B96F01">
      <w:pPr>
        <w:autoSpaceDE w:val="0"/>
        <w:autoSpaceDN w:val="0"/>
        <w:adjustRightInd w:val="0"/>
        <w:spacing w:after="13" w:line="360" w:lineRule="auto"/>
        <w:ind w:left="284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    wsparcia</w:t>
      </w:r>
      <w:r w:rsidR="001B1CF0">
        <w:rPr>
          <w:rFonts w:ascii="Arial" w:hAnsi="Arial" w:cs="Arial"/>
        </w:rPr>
        <w:t>.</w:t>
      </w:r>
    </w:p>
    <w:p w:rsidR="001B1CF0" w:rsidRDefault="00E70BED" w:rsidP="00B96F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>2</w:t>
      </w:r>
      <w:r w:rsidR="00E24623" w:rsidRPr="00B96F01">
        <w:rPr>
          <w:rFonts w:ascii="Arial" w:hAnsi="Arial" w:cs="Arial"/>
        </w:rPr>
        <w:t xml:space="preserve">. Beneficjent wypowiada niniejszą umowę ze skutkiem natychmiastowym w sytuacji, </w:t>
      </w:r>
      <w:r w:rsidR="001B1CF0">
        <w:rPr>
          <w:rFonts w:ascii="Arial" w:hAnsi="Arial" w:cs="Arial"/>
        </w:rPr>
        <w:t xml:space="preserve"> </w:t>
      </w:r>
    </w:p>
    <w:p w:rsidR="00E24623" w:rsidRPr="00B96F01" w:rsidRDefault="001B1CF0" w:rsidP="00B96F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24623" w:rsidRPr="00B96F01">
        <w:rPr>
          <w:rFonts w:ascii="Arial" w:hAnsi="Arial" w:cs="Arial"/>
        </w:rPr>
        <w:t xml:space="preserve">gdy Uczestnik/czka projektu: </w:t>
      </w:r>
    </w:p>
    <w:p w:rsidR="00E24623" w:rsidRPr="00B96F01" w:rsidRDefault="00E24623" w:rsidP="00B96F01">
      <w:pPr>
        <w:autoSpaceDE w:val="0"/>
        <w:autoSpaceDN w:val="0"/>
        <w:adjustRightInd w:val="0"/>
        <w:spacing w:after="13" w:line="360" w:lineRule="auto"/>
        <w:ind w:left="284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a) opuści więcej niż 20% liczby godzin szkolenia, 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B96F01">
        <w:rPr>
          <w:rFonts w:ascii="Arial" w:hAnsi="Arial" w:cs="Arial"/>
        </w:rPr>
        <w:t>b) nie skorzysta z pełnej liczby godzin wsparcia doradztwa indywidualnego.</w:t>
      </w:r>
    </w:p>
    <w:p w:rsidR="004A7116" w:rsidRPr="00B96F01" w:rsidRDefault="00E70BED" w:rsidP="00B96F01">
      <w:pPr>
        <w:spacing w:line="360" w:lineRule="auto"/>
        <w:rPr>
          <w:rFonts w:ascii="Arial" w:hAnsi="Arial" w:cs="Arial"/>
          <w:color w:val="auto"/>
        </w:rPr>
      </w:pPr>
      <w:r w:rsidRPr="00B96F01">
        <w:rPr>
          <w:rFonts w:ascii="Arial" w:hAnsi="Arial" w:cs="Arial"/>
        </w:rPr>
        <w:t>3</w:t>
      </w:r>
      <w:r w:rsidR="00E24623" w:rsidRPr="00B96F01">
        <w:rPr>
          <w:rFonts w:ascii="Arial" w:hAnsi="Arial" w:cs="Arial"/>
        </w:rPr>
        <w:t xml:space="preserve">. </w:t>
      </w:r>
      <w:r w:rsidR="00675945" w:rsidRPr="00B96F01">
        <w:rPr>
          <w:rFonts w:ascii="Arial" w:hAnsi="Arial" w:cs="Arial"/>
          <w:color w:val="auto"/>
        </w:rPr>
        <w:t>W przypadku</w:t>
      </w:r>
      <w:r w:rsidR="004A7116" w:rsidRPr="00B96F01">
        <w:rPr>
          <w:rFonts w:ascii="Arial" w:hAnsi="Arial" w:cs="Arial"/>
          <w:color w:val="auto"/>
        </w:rPr>
        <w:t xml:space="preserve"> nieuzasadnionej </w:t>
      </w:r>
      <w:r w:rsidR="00675945" w:rsidRPr="00B96F01">
        <w:rPr>
          <w:rFonts w:ascii="Arial" w:hAnsi="Arial" w:cs="Arial"/>
          <w:color w:val="auto"/>
        </w:rPr>
        <w:t xml:space="preserve"> rezygnacji lub skreślenia Uczestnika/</w:t>
      </w:r>
      <w:proofErr w:type="spellStart"/>
      <w:r w:rsidR="00675945" w:rsidRPr="00B96F01">
        <w:rPr>
          <w:rFonts w:ascii="Arial" w:hAnsi="Arial" w:cs="Arial"/>
          <w:color w:val="auto"/>
        </w:rPr>
        <w:t>czki</w:t>
      </w:r>
      <w:proofErr w:type="spellEnd"/>
      <w:r w:rsidR="00675945" w:rsidRPr="00B96F01">
        <w:rPr>
          <w:rFonts w:ascii="Arial" w:hAnsi="Arial" w:cs="Arial"/>
          <w:color w:val="auto"/>
        </w:rPr>
        <w:t xml:space="preserve"> projektu </w:t>
      </w:r>
      <w:r w:rsidR="004A7116" w:rsidRPr="00B96F01">
        <w:rPr>
          <w:rFonts w:ascii="Arial" w:hAnsi="Arial" w:cs="Arial"/>
          <w:color w:val="auto"/>
        </w:rPr>
        <w:t xml:space="preserve"> </w:t>
      </w:r>
    </w:p>
    <w:p w:rsidR="004A7116" w:rsidRPr="00B96F01" w:rsidRDefault="004A7116" w:rsidP="00B96F01">
      <w:pPr>
        <w:spacing w:line="360" w:lineRule="auto"/>
        <w:rPr>
          <w:rFonts w:ascii="Arial" w:hAnsi="Arial" w:cs="Arial"/>
          <w:color w:val="auto"/>
        </w:rPr>
      </w:pPr>
      <w:r w:rsidRPr="00B96F01">
        <w:rPr>
          <w:rFonts w:ascii="Arial" w:hAnsi="Arial" w:cs="Arial"/>
          <w:color w:val="auto"/>
        </w:rPr>
        <w:t xml:space="preserve">    w trakcie trwania </w:t>
      </w:r>
      <w:r w:rsidR="00675945" w:rsidRPr="00B96F01">
        <w:rPr>
          <w:rFonts w:ascii="Arial" w:hAnsi="Arial" w:cs="Arial"/>
          <w:color w:val="auto"/>
        </w:rPr>
        <w:t xml:space="preserve">wsparcia Beneficjent może zażądać zwrotu całości lub części </w:t>
      </w:r>
      <w:r w:rsidRPr="00B96F01">
        <w:rPr>
          <w:rFonts w:ascii="Arial" w:hAnsi="Arial" w:cs="Arial"/>
          <w:color w:val="auto"/>
        </w:rPr>
        <w:t xml:space="preserve">  </w:t>
      </w:r>
    </w:p>
    <w:p w:rsidR="00B96F01" w:rsidRPr="00D93018" w:rsidRDefault="004A7116" w:rsidP="00D93018">
      <w:pPr>
        <w:spacing w:line="360" w:lineRule="auto"/>
        <w:rPr>
          <w:rFonts w:ascii="Arial" w:hAnsi="Arial" w:cs="Arial"/>
          <w:color w:val="auto"/>
        </w:rPr>
      </w:pPr>
      <w:r w:rsidRPr="00B96F01">
        <w:rPr>
          <w:rFonts w:ascii="Arial" w:hAnsi="Arial" w:cs="Arial"/>
          <w:color w:val="auto"/>
        </w:rPr>
        <w:t xml:space="preserve">    kosztów związanych </w:t>
      </w:r>
      <w:r w:rsidR="00675945" w:rsidRPr="00B96F01">
        <w:rPr>
          <w:rFonts w:ascii="Arial" w:hAnsi="Arial" w:cs="Arial"/>
          <w:color w:val="auto"/>
        </w:rPr>
        <w:t>z udzielonym w ramach projektu wsparciem</w:t>
      </w:r>
      <w:r w:rsidR="00D93018">
        <w:rPr>
          <w:rFonts w:ascii="Arial" w:hAnsi="Arial" w:cs="Arial"/>
          <w:color w:val="auto"/>
        </w:rPr>
        <w:t>.</w:t>
      </w:r>
    </w:p>
    <w:p w:rsidR="00B96F01" w:rsidRPr="00B96F01" w:rsidRDefault="00B96F01" w:rsidP="00B96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E24623" w:rsidRPr="00B96F01" w:rsidRDefault="00E449B5" w:rsidP="00B96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96F01">
        <w:rPr>
          <w:rFonts w:ascii="Arial" w:hAnsi="Arial" w:cs="Arial"/>
          <w:b/>
          <w:bCs/>
        </w:rPr>
        <w:t>§ 5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B96F01">
        <w:rPr>
          <w:rFonts w:ascii="Arial" w:hAnsi="Arial" w:cs="Arial"/>
          <w:b/>
          <w:bCs/>
        </w:rPr>
        <w:t>Postanowienia końcowe</w:t>
      </w:r>
    </w:p>
    <w:p w:rsidR="00310726" w:rsidRDefault="00E24623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1. Umowę sporządzono w dwóch jednobrzmiących egzemplarzach po jednym dla </w:t>
      </w:r>
      <w:r w:rsidR="00310726">
        <w:rPr>
          <w:rFonts w:ascii="Arial" w:hAnsi="Arial" w:cs="Arial"/>
        </w:rPr>
        <w:t xml:space="preserve"> </w:t>
      </w:r>
    </w:p>
    <w:p w:rsidR="00E24623" w:rsidRPr="00B96F01" w:rsidRDefault="00310726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24623" w:rsidRPr="00B96F01">
        <w:rPr>
          <w:rFonts w:ascii="Arial" w:hAnsi="Arial" w:cs="Arial"/>
        </w:rPr>
        <w:t xml:space="preserve">każdej ze stron. </w:t>
      </w:r>
    </w:p>
    <w:p w:rsidR="00310726" w:rsidRPr="00310726" w:rsidRDefault="00E449B5" w:rsidP="003107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3" w:line="360" w:lineRule="auto"/>
        <w:ind w:left="357" w:hanging="357"/>
        <w:rPr>
          <w:rFonts w:ascii="Arial" w:hAnsi="Arial" w:cs="Arial"/>
        </w:rPr>
      </w:pPr>
      <w:r w:rsidRPr="00310726">
        <w:rPr>
          <w:rFonts w:ascii="Arial" w:hAnsi="Arial" w:cs="Arial"/>
        </w:rPr>
        <w:t>Każda zmiana niniejszej U</w:t>
      </w:r>
      <w:r w:rsidR="00E24623" w:rsidRPr="00310726">
        <w:rPr>
          <w:rFonts w:ascii="Arial" w:hAnsi="Arial" w:cs="Arial"/>
        </w:rPr>
        <w:t>mowy wy</w:t>
      </w:r>
      <w:r w:rsidR="00310726" w:rsidRPr="00310726">
        <w:rPr>
          <w:rFonts w:ascii="Arial" w:hAnsi="Arial" w:cs="Arial"/>
        </w:rPr>
        <w:t xml:space="preserve">maga formy pisemnej pod rygorem    </w:t>
      </w:r>
    </w:p>
    <w:p w:rsidR="00E24623" w:rsidRPr="00310726" w:rsidRDefault="00310726" w:rsidP="00310726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24623" w:rsidRPr="00310726">
        <w:rPr>
          <w:rFonts w:ascii="Arial" w:hAnsi="Arial" w:cs="Arial"/>
        </w:rPr>
        <w:t xml:space="preserve">nieważności. </w:t>
      </w:r>
    </w:p>
    <w:p w:rsidR="00310726" w:rsidRDefault="00E24623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lastRenderedPageBreak/>
        <w:t>3. W spraw</w:t>
      </w:r>
      <w:r w:rsidR="00E449B5" w:rsidRPr="00B96F01">
        <w:rPr>
          <w:rFonts w:ascii="Arial" w:hAnsi="Arial" w:cs="Arial"/>
        </w:rPr>
        <w:t>ach nieuregulowanych niniejszą U</w:t>
      </w:r>
      <w:r w:rsidRPr="00B96F01">
        <w:rPr>
          <w:rFonts w:ascii="Arial" w:hAnsi="Arial" w:cs="Arial"/>
        </w:rPr>
        <w:t xml:space="preserve">mową zastosowanie mają odpowiednie </w:t>
      </w:r>
      <w:r w:rsidR="00310726">
        <w:rPr>
          <w:rFonts w:ascii="Arial" w:hAnsi="Arial" w:cs="Arial"/>
        </w:rPr>
        <w:t xml:space="preserve"> </w:t>
      </w:r>
    </w:p>
    <w:p w:rsidR="00E24623" w:rsidRPr="00B96F01" w:rsidRDefault="00310726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24623" w:rsidRPr="00B96F01">
        <w:rPr>
          <w:rFonts w:ascii="Arial" w:hAnsi="Arial" w:cs="Arial"/>
        </w:rPr>
        <w:t xml:space="preserve">przepisy Kodeksu Cywilnego. </w:t>
      </w:r>
    </w:p>
    <w:p w:rsidR="00310726" w:rsidRDefault="00E24623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 xml:space="preserve">4. Wszelkie spory związane z realizacją niniejszej Umowy podlegają rozstrzygnięciu </w:t>
      </w:r>
      <w:r w:rsidR="00310726">
        <w:rPr>
          <w:rFonts w:ascii="Arial" w:hAnsi="Arial" w:cs="Arial"/>
        </w:rPr>
        <w:t xml:space="preserve">  </w:t>
      </w:r>
    </w:p>
    <w:p w:rsidR="00E24623" w:rsidRPr="00B96F01" w:rsidRDefault="00310726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24623" w:rsidRPr="00B96F01">
        <w:rPr>
          <w:rFonts w:ascii="Arial" w:hAnsi="Arial" w:cs="Arial"/>
        </w:rPr>
        <w:t xml:space="preserve">przez sąd właściwy dla siedziby Beneficjenta. </w:t>
      </w:r>
    </w:p>
    <w:p w:rsidR="00310726" w:rsidRDefault="00E24623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>5. Wszelka kores</w:t>
      </w:r>
      <w:r w:rsidR="00E449B5" w:rsidRPr="00B96F01">
        <w:rPr>
          <w:rFonts w:ascii="Arial" w:hAnsi="Arial" w:cs="Arial"/>
        </w:rPr>
        <w:t>pondencja związana z niniejszą U</w:t>
      </w:r>
      <w:r w:rsidRPr="00B96F01">
        <w:rPr>
          <w:rFonts w:ascii="Arial" w:hAnsi="Arial" w:cs="Arial"/>
        </w:rPr>
        <w:t xml:space="preserve">mową będzie prowadzona w </w:t>
      </w:r>
      <w:r w:rsidR="00310726">
        <w:rPr>
          <w:rFonts w:ascii="Arial" w:hAnsi="Arial" w:cs="Arial"/>
        </w:rPr>
        <w:t xml:space="preserve"> </w:t>
      </w:r>
    </w:p>
    <w:p w:rsidR="00310726" w:rsidRDefault="00310726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24623" w:rsidRPr="00B96F01">
        <w:rPr>
          <w:rFonts w:ascii="Arial" w:hAnsi="Arial" w:cs="Arial"/>
        </w:rPr>
        <w:t xml:space="preserve">formie pisemnej oraz będzie się </w:t>
      </w:r>
      <w:r w:rsidR="00E449B5" w:rsidRPr="00B96F01">
        <w:rPr>
          <w:rFonts w:ascii="Arial" w:hAnsi="Arial" w:cs="Arial"/>
        </w:rPr>
        <w:t>powoływała na numer niniejszej U</w:t>
      </w:r>
      <w:r w:rsidR="00E24623" w:rsidRPr="00B96F01">
        <w:rPr>
          <w:rFonts w:ascii="Arial" w:hAnsi="Arial" w:cs="Arial"/>
        </w:rPr>
        <w:t xml:space="preserve">mowy. </w:t>
      </w:r>
      <w:r>
        <w:rPr>
          <w:rFonts w:ascii="Arial" w:hAnsi="Arial" w:cs="Arial"/>
        </w:rPr>
        <w:t xml:space="preserve">   </w:t>
      </w:r>
    </w:p>
    <w:p w:rsidR="00E24623" w:rsidRPr="00B96F01" w:rsidRDefault="00310726" w:rsidP="00B96F01">
      <w:pPr>
        <w:autoSpaceDE w:val="0"/>
        <w:autoSpaceDN w:val="0"/>
        <w:adjustRightInd w:val="0"/>
        <w:spacing w:after="13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24623" w:rsidRPr="00B96F01">
        <w:rPr>
          <w:rFonts w:ascii="Arial" w:hAnsi="Arial" w:cs="Arial"/>
        </w:rPr>
        <w:t xml:space="preserve">Korespondencja będzie kierowana na poniższe adres: </w:t>
      </w:r>
    </w:p>
    <w:p w:rsidR="00E24623" w:rsidRPr="00B96F01" w:rsidRDefault="00E24623" w:rsidP="00B96F01">
      <w:pPr>
        <w:pStyle w:val="Pisma"/>
        <w:spacing w:line="360" w:lineRule="auto"/>
        <w:jc w:val="left"/>
        <w:rPr>
          <w:rFonts w:ascii="Arial" w:hAnsi="Arial" w:cs="Arial"/>
          <w:szCs w:val="24"/>
        </w:rPr>
      </w:pPr>
    </w:p>
    <w:p w:rsidR="00E24623" w:rsidRPr="00B96F01" w:rsidRDefault="009D4930" w:rsidP="00B96F01">
      <w:pPr>
        <w:pStyle w:val="Pisma"/>
        <w:spacing w:line="360" w:lineRule="auto"/>
        <w:jc w:val="left"/>
        <w:rPr>
          <w:rFonts w:ascii="Arial" w:hAnsi="Arial" w:cs="Arial"/>
          <w:szCs w:val="24"/>
        </w:rPr>
      </w:pPr>
      <w:r w:rsidRPr="00B96F01">
        <w:rPr>
          <w:rFonts w:ascii="Arial" w:hAnsi="Arial" w:cs="Arial"/>
          <w:szCs w:val="24"/>
        </w:rPr>
        <w:t xml:space="preserve">Adres do korespondencji </w:t>
      </w:r>
      <w:r w:rsidR="00E24623" w:rsidRPr="00B96F01">
        <w:rPr>
          <w:rFonts w:ascii="Arial" w:hAnsi="Arial" w:cs="Arial"/>
          <w:szCs w:val="24"/>
        </w:rPr>
        <w:t xml:space="preserve"> Beneficjenta: </w:t>
      </w:r>
    </w:p>
    <w:p w:rsidR="00E24623" w:rsidRPr="00B96F01" w:rsidRDefault="00E24623" w:rsidP="00B96F01">
      <w:pPr>
        <w:pStyle w:val="Pisma"/>
        <w:spacing w:line="360" w:lineRule="auto"/>
        <w:jc w:val="left"/>
        <w:rPr>
          <w:rFonts w:ascii="Arial" w:hAnsi="Arial" w:cs="Arial"/>
          <w:b/>
          <w:szCs w:val="24"/>
        </w:rPr>
      </w:pPr>
      <w:r w:rsidRPr="00B96F01">
        <w:rPr>
          <w:rFonts w:ascii="Arial" w:hAnsi="Arial" w:cs="Arial"/>
          <w:b/>
          <w:szCs w:val="24"/>
        </w:rPr>
        <w:t>Tarnobrzeska Agencja Rozwoju Regionalnego S.A.</w:t>
      </w:r>
    </w:p>
    <w:p w:rsidR="00E24623" w:rsidRPr="00B96F01" w:rsidRDefault="00E24623" w:rsidP="00B96F01">
      <w:pPr>
        <w:pStyle w:val="Pisma"/>
        <w:spacing w:line="360" w:lineRule="auto"/>
        <w:jc w:val="left"/>
        <w:rPr>
          <w:rFonts w:ascii="Arial" w:hAnsi="Arial" w:cs="Arial"/>
          <w:b/>
          <w:szCs w:val="24"/>
        </w:rPr>
      </w:pPr>
      <w:r w:rsidRPr="00B96F01">
        <w:rPr>
          <w:rFonts w:ascii="Arial" w:hAnsi="Arial" w:cs="Arial"/>
          <w:b/>
          <w:szCs w:val="24"/>
        </w:rPr>
        <w:t>ul. Marii Dąbrowskiej 15</w:t>
      </w:r>
    </w:p>
    <w:p w:rsidR="00E24623" w:rsidRPr="00B96F01" w:rsidRDefault="00E24623" w:rsidP="00B96F01">
      <w:pPr>
        <w:pStyle w:val="Pisma"/>
        <w:spacing w:line="360" w:lineRule="auto"/>
        <w:jc w:val="left"/>
        <w:rPr>
          <w:rFonts w:ascii="Arial" w:hAnsi="Arial" w:cs="Arial"/>
          <w:b/>
          <w:szCs w:val="24"/>
        </w:rPr>
      </w:pPr>
      <w:r w:rsidRPr="00B96F01">
        <w:rPr>
          <w:rFonts w:ascii="Arial" w:hAnsi="Arial" w:cs="Arial"/>
          <w:b/>
          <w:szCs w:val="24"/>
        </w:rPr>
        <w:t>39-400 Tarnobrzeg</w:t>
      </w:r>
    </w:p>
    <w:p w:rsidR="00E24623" w:rsidRPr="00B96F01" w:rsidRDefault="00E24623" w:rsidP="00B96F01">
      <w:pPr>
        <w:pStyle w:val="Pisma"/>
        <w:spacing w:line="360" w:lineRule="auto"/>
        <w:jc w:val="left"/>
        <w:rPr>
          <w:rFonts w:ascii="Arial" w:hAnsi="Arial" w:cs="Arial"/>
          <w:szCs w:val="24"/>
        </w:rPr>
      </w:pPr>
    </w:p>
    <w:p w:rsidR="00E24623" w:rsidRPr="00B96F01" w:rsidRDefault="009D4930" w:rsidP="00B96F01">
      <w:pPr>
        <w:pStyle w:val="Pisma"/>
        <w:spacing w:line="360" w:lineRule="auto"/>
        <w:jc w:val="left"/>
        <w:rPr>
          <w:rFonts w:ascii="Arial" w:hAnsi="Arial" w:cs="Arial"/>
          <w:szCs w:val="24"/>
        </w:rPr>
      </w:pPr>
      <w:r w:rsidRPr="00B96F01">
        <w:rPr>
          <w:rFonts w:ascii="Arial" w:hAnsi="Arial" w:cs="Arial"/>
          <w:szCs w:val="24"/>
        </w:rPr>
        <w:t>Adres do korespondencji</w:t>
      </w:r>
      <w:r w:rsidR="00E24623" w:rsidRPr="00B96F01">
        <w:rPr>
          <w:rFonts w:ascii="Arial" w:hAnsi="Arial" w:cs="Arial"/>
          <w:szCs w:val="24"/>
        </w:rPr>
        <w:t xml:space="preserve"> Uczestnika/</w:t>
      </w:r>
      <w:proofErr w:type="spellStart"/>
      <w:r w:rsidR="00E24623" w:rsidRPr="00B96F01">
        <w:rPr>
          <w:rFonts w:ascii="Arial" w:hAnsi="Arial" w:cs="Arial"/>
          <w:szCs w:val="24"/>
        </w:rPr>
        <w:t>czki</w:t>
      </w:r>
      <w:proofErr w:type="spellEnd"/>
      <w:r w:rsidR="00E24623" w:rsidRPr="00B96F01">
        <w:rPr>
          <w:rFonts w:ascii="Arial" w:hAnsi="Arial" w:cs="Arial"/>
          <w:szCs w:val="24"/>
        </w:rPr>
        <w:t xml:space="preserve"> projektu: </w:t>
      </w:r>
    </w:p>
    <w:p w:rsidR="00E24623" w:rsidRPr="00B96F01" w:rsidRDefault="00E24623" w:rsidP="00B96F01">
      <w:pPr>
        <w:pStyle w:val="Bezodstpw"/>
        <w:spacing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>……………………………………..……………..</w:t>
      </w:r>
    </w:p>
    <w:p w:rsidR="00E24623" w:rsidRPr="00B96F01" w:rsidRDefault="00E24623" w:rsidP="00B96F01">
      <w:pPr>
        <w:pStyle w:val="Bezodstpw"/>
        <w:spacing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>……………………………………………………..</w:t>
      </w:r>
    </w:p>
    <w:p w:rsidR="00E24623" w:rsidRPr="00B96F01" w:rsidRDefault="00E24623" w:rsidP="00B96F01">
      <w:pPr>
        <w:pStyle w:val="Bezodstpw"/>
        <w:spacing w:line="360" w:lineRule="auto"/>
        <w:rPr>
          <w:rFonts w:ascii="Arial" w:hAnsi="Arial" w:cs="Arial"/>
        </w:rPr>
      </w:pPr>
      <w:r w:rsidRPr="00B96F01">
        <w:rPr>
          <w:rFonts w:ascii="Arial" w:hAnsi="Arial" w:cs="Arial"/>
        </w:rPr>
        <w:t>…………………………………………………….</w:t>
      </w:r>
    </w:p>
    <w:p w:rsidR="00E24623" w:rsidRPr="00B96F01" w:rsidRDefault="00E24623" w:rsidP="00B96F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24623" w:rsidRPr="00B96F01" w:rsidRDefault="00E24623" w:rsidP="00B96F01">
      <w:pPr>
        <w:pStyle w:val="Nagwek3"/>
        <w:numPr>
          <w:ilvl w:val="2"/>
          <w:numId w:val="10"/>
        </w:numPr>
        <w:spacing w:line="360" w:lineRule="auto"/>
        <w:rPr>
          <w:color w:val="auto"/>
          <w:sz w:val="24"/>
          <w:szCs w:val="24"/>
        </w:rPr>
      </w:pPr>
      <w:r w:rsidRPr="00B96F01">
        <w:rPr>
          <w:color w:val="auto"/>
          <w:sz w:val="24"/>
          <w:szCs w:val="24"/>
        </w:rPr>
        <w:t>Uczestnik/czka projektu</w:t>
      </w:r>
      <w:r w:rsidRPr="00B96F01">
        <w:rPr>
          <w:color w:val="auto"/>
          <w:sz w:val="24"/>
          <w:szCs w:val="24"/>
        </w:rPr>
        <w:tab/>
      </w:r>
      <w:r w:rsidRPr="00B96F01">
        <w:rPr>
          <w:color w:val="auto"/>
          <w:sz w:val="24"/>
          <w:szCs w:val="24"/>
        </w:rPr>
        <w:tab/>
      </w:r>
      <w:r w:rsidRPr="00B96F01">
        <w:rPr>
          <w:color w:val="auto"/>
          <w:sz w:val="24"/>
          <w:szCs w:val="24"/>
        </w:rPr>
        <w:tab/>
      </w:r>
      <w:r w:rsidRPr="00B96F01">
        <w:rPr>
          <w:color w:val="auto"/>
          <w:sz w:val="24"/>
          <w:szCs w:val="24"/>
        </w:rPr>
        <w:tab/>
      </w:r>
      <w:r w:rsidRPr="00B96F01">
        <w:rPr>
          <w:color w:val="auto"/>
          <w:sz w:val="24"/>
          <w:szCs w:val="24"/>
        </w:rPr>
        <w:tab/>
      </w:r>
      <w:r w:rsidRPr="00B96F01">
        <w:rPr>
          <w:color w:val="auto"/>
          <w:sz w:val="24"/>
          <w:szCs w:val="24"/>
        </w:rPr>
        <w:tab/>
        <w:t>Beneficjent</w:t>
      </w:r>
    </w:p>
    <w:p w:rsidR="00E24623" w:rsidRPr="00694577" w:rsidRDefault="00E24623" w:rsidP="009E266E">
      <w:pPr>
        <w:rPr>
          <w:rFonts w:ascii="Arial" w:hAnsi="Arial" w:cs="Arial"/>
          <w:b/>
        </w:rPr>
      </w:pPr>
    </w:p>
    <w:p w:rsidR="00E24623" w:rsidRPr="00694577" w:rsidRDefault="00E24623" w:rsidP="009E266E">
      <w:pPr>
        <w:pStyle w:val="Bezodstpw"/>
        <w:rPr>
          <w:rFonts w:ascii="Arial" w:hAnsi="Arial" w:cs="Arial"/>
        </w:rPr>
      </w:pPr>
    </w:p>
    <w:p w:rsidR="00E24623" w:rsidRPr="00694577" w:rsidRDefault="00E24623" w:rsidP="009E266E">
      <w:pPr>
        <w:pStyle w:val="Bezodstpw"/>
        <w:rPr>
          <w:rFonts w:ascii="Arial" w:hAnsi="Arial" w:cs="Arial"/>
        </w:rPr>
      </w:pPr>
      <w:r w:rsidRPr="00694577">
        <w:rPr>
          <w:rFonts w:ascii="Arial" w:hAnsi="Arial" w:cs="Arial"/>
        </w:rPr>
        <w:t>.............................................</w:t>
      </w:r>
      <w:r w:rsidR="00694577">
        <w:rPr>
          <w:rFonts w:ascii="Arial" w:hAnsi="Arial" w:cs="Arial"/>
        </w:rPr>
        <w:t>.</w:t>
      </w:r>
      <w:r w:rsidR="000B60C6">
        <w:rPr>
          <w:rFonts w:ascii="Arial" w:hAnsi="Arial" w:cs="Arial"/>
        </w:rPr>
        <w:t>...</w:t>
      </w:r>
      <w:r w:rsidR="000B60C6">
        <w:rPr>
          <w:rFonts w:ascii="Arial" w:hAnsi="Arial" w:cs="Arial"/>
        </w:rPr>
        <w:tab/>
      </w:r>
      <w:r w:rsidR="000B60C6">
        <w:rPr>
          <w:rFonts w:ascii="Arial" w:hAnsi="Arial" w:cs="Arial"/>
        </w:rPr>
        <w:tab/>
      </w:r>
      <w:r w:rsidR="000B60C6">
        <w:rPr>
          <w:rFonts w:ascii="Arial" w:hAnsi="Arial" w:cs="Arial"/>
        </w:rPr>
        <w:tab/>
        <w:t xml:space="preserve">            </w:t>
      </w:r>
      <w:r w:rsidRPr="00694577">
        <w:rPr>
          <w:rFonts w:ascii="Arial" w:hAnsi="Arial" w:cs="Arial"/>
        </w:rPr>
        <w:t>.………………………</w:t>
      </w:r>
      <w:r w:rsidR="000B60C6">
        <w:rPr>
          <w:rFonts w:ascii="Arial" w:hAnsi="Arial" w:cs="Arial"/>
        </w:rPr>
        <w:t>………...</w:t>
      </w:r>
    </w:p>
    <w:p w:rsidR="00E24623" w:rsidRPr="009A4B86" w:rsidRDefault="001B181C" w:rsidP="009E266E">
      <w:pPr>
        <w:pStyle w:val="Bezodstpw"/>
        <w:rPr>
          <w:rFonts w:ascii="Arial" w:hAnsi="Arial" w:cs="Arial"/>
          <w:sz w:val="22"/>
          <w:szCs w:val="22"/>
        </w:rPr>
      </w:pPr>
      <w:r w:rsidRPr="009A4B86">
        <w:rPr>
          <w:rFonts w:ascii="Arial" w:hAnsi="Arial" w:cs="Arial"/>
          <w:sz w:val="22"/>
          <w:szCs w:val="22"/>
        </w:rPr>
        <w:t xml:space="preserve">       </w:t>
      </w:r>
      <w:r w:rsidR="00163F7F" w:rsidRPr="009A4B86">
        <w:rPr>
          <w:rFonts w:ascii="Arial" w:hAnsi="Arial" w:cs="Arial"/>
          <w:sz w:val="22"/>
          <w:szCs w:val="22"/>
        </w:rPr>
        <w:t>D</w:t>
      </w:r>
      <w:r w:rsidR="00E24623" w:rsidRPr="009A4B86">
        <w:rPr>
          <w:rFonts w:ascii="Arial" w:hAnsi="Arial" w:cs="Arial"/>
          <w:sz w:val="22"/>
          <w:szCs w:val="22"/>
        </w:rPr>
        <w:t>ata</w:t>
      </w:r>
      <w:r w:rsidR="00163F7F" w:rsidRPr="009A4B86">
        <w:rPr>
          <w:rFonts w:ascii="Arial" w:hAnsi="Arial" w:cs="Arial"/>
          <w:sz w:val="22"/>
          <w:szCs w:val="22"/>
        </w:rPr>
        <w:t>, czytelny podpis</w:t>
      </w:r>
      <w:r w:rsidR="009A4B86" w:rsidRPr="008D1127">
        <w:rPr>
          <w:rStyle w:val="Odwoanieprzypisudolnego"/>
          <w:rFonts w:ascii="Arial" w:hAnsi="Arial" w:cs="Arial"/>
          <w:lang w:eastAsia="pl-PL"/>
        </w:rPr>
        <w:footnoteReference w:customMarkFollows="1" w:id="1"/>
        <w:sym w:font="Symbol" w:char="F02A"/>
      </w:r>
      <w:r w:rsidR="00694577" w:rsidRPr="009A4B86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0B60C6" w:rsidRPr="009A4B86">
        <w:rPr>
          <w:rFonts w:ascii="Arial" w:hAnsi="Arial" w:cs="Arial"/>
          <w:sz w:val="22"/>
          <w:szCs w:val="22"/>
        </w:rPr>
        <w:t xml:space="preserve">   </w:t>
      </w:r>
      <w:r w:rsidRPr="009A4B86">
        <w:rPr>
          <w:rFonts w:ascii="Arial" w:hAnsi="Arial" w:cs="Arial"/>
          <w:sz w:val="22"/>
          <w:szCs w:val="22"/>
        </w:rPr>
        <w:t xml:space="preserve">    </w:t>
      </w:r>
      <w:r w:rsidR="000B60C6" w:rsidRPr="009A4B86">
        <w:rPr>
          <w:rFonts w:ascii="Arial" w:hAnsi="Arial" w:cs="Arial"/>
          <w:sz w:val="22"/>
          <w:szCs w:val="22"/>
        </w:rPr>
        <w:t xml:space="preserve"> </w:t>
      </w:r>
      <w:r w:rsidR="009A4B86">
        <w:rPr>
          <w:rFonts w:ascii="Arial" w:hAnsi="Arial" w:cs="Arial"/>
          <w:sz w:val="22"/>
          <w:szCs w:val="22"/>
        </w:rPr>
        <w:t xml:space="preserve">    </w:t>
      </w:r>
      <w:r w:rsidR="000B60C6" w:rsidRPr="009A4B86">
        <w:rPr>
          <w:rFonts w:ascii="Arial" w:hAnsi="Arial" w:cs="Arial"/>
          <w:sz w:val="22"/>
          <w:szCs w:val="22"/>
        </w:rPr>
        <w:t xml:space="preserve"> pieczęć i </w:t>
      </w:r>
      <w:r w:rsidR="00163F7F" w:rsidRPr="009A4B86">
        <w:rPr>
          <w:rFonts w:ascii="Arial" w:hAnsi="Arial" w:cs="Arial"/>
          <w:sz w:val="22"/>
          <w:szCs w:val="22"/>
        </w:rPr>
        <w:t>podpis</w:t>
      </w:r>
      <w:r w:rsidR="000B60C6" w:rsidRPr="009A4B86">
        <w:rPr>
          <w:rFonts w:ascii="Arial" w:hAnsi="Arial" w:cs="Arial"/>
          <w:sz w:val="22"/>
          <w:szCs w:val="22"/>
        </w:rPr>
        <w:t xml:space="preserve"> Beneficjenta</w:t>
      </w:r>
      <w:r w:rsidR="00694577" w:rsidRPr="009A4B86">
        <w:rPr>
          <w:rFonts w:ascii="Arial" w:hAnsi="Arial" w:cs="Arial"/>
          <w:sz w:val="22"/>
          <w:szCs w:val="22"/>
        </w:rPr>
        <w:t xml:space="preserve"> </w:t>
      </w:r>
      <w:r w:rsidR="00E24623" w:rsidRPr="009A4B86">
        <w:rPr>
          <w:rFonts w:ascii="Arial" w:hAnsi="Arial" w:cs="Arial"/>
          <w:sz w:val="22"/>
          <w:szCs w:val="22"/>
        </w:rPr>
        <w:t xml:space="preserve"> </w:t>
      </w:r>
    </w:p>
    <w:p w:rsidR="00C4561C" w:rsidRPr="00694577" w:rsidRDefault="00C4561C" w:rsidP="00B96F01">
      <w:pPr>
        <w:spacing w:after="60" w:line="288" w:lineRule="auto"/>
        <w:rPr>
          <w:rFonts w:ascii="Arial" w:eastAsia="Calibri" w:hAnsi="Arial" w:cs="Arial"/>
          <w:color w:val="auto"/>
          <w:lang w:eastAsia="en-US"/>
        </w:rPr>
      </w:pPr>
    </w:p>
    <w:sectPr w:rsidR="00C4561C" w:rsidRPr="00694577" w:rsidSect="00CD05F8">
      <w:headerReference w:type="default" r:id="rId9"/>
      <w:footerReference w:type="default" r:id="rId10"/>
      <w:pgSz w:w="11906" w:h="16838"/>
      <w:pgMar w:top="238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DD" w:rsidRDefault="00645ADD">
      <w:r>
        <w:separator/>
      </w:r>
    </w:p>
  </w:endnote>
  <w:endnote w:type="continuationSeparator" w:id="0">
    <w:p w:rsidR="00645ADD" w:rsidRDefault="0064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237"/>
      <w:gridCol w:w="1449"/>
    </w:tblGrid>
    <w:tr w:rsidR="00645ADD" w:rsidRPr="00A95FB5" w:rsidTr="00EC1C9C">
      <w:tc>
        <w:tcPr>
          <w:tcW w:w="1526" w:type="dxa"/>
        </w:tcPr>
        <w:p w:rsidR="00645ADD" w:rsidRPr="000A2F30" w:rsidRDefault="00645ADD" w:rsidP="00EC1C9C">
          <w:pPr>
            <w:pStyle w:val="Nagwek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EF5A1F6" wp14:editId="40534331">
                <wp:extent cx="542925" cy="542925"/>
                <wp:effectExtent l="0" t="0" r="9525" b="9525"/>
                <wp:docPr id="2" name="Obraz 3" descr="logo tarr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tarr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645ADD" w:rsidRPr="000A2F30" w:rsidRDefault="00645ADD" w:rsidP="00EC1C9C">
          <w:pPr>
            <w:pStyle w:val="Nagwek"/>
            <w:jc w:val="center"/>
            <w:rPr>
              <w:rFonts w:cs="Arial"/>
              <w:b/>
              <w:sz w:val="18"/>
              <w:szCs w:val="16"/>
            </w:rPr>
          </w:pPr>
          <w:r w:rsidRPr="000A2F30">
            <w:rPr>
              <w:rFonts w:cs="Arial"/>
              <w:b/>
              <w:sz w:val="18"/>
              <w:szCs w:val="16"/>
            </w:rPr>
            <w:t>TARNOBRZESKA AGENCJA ROZWOJU REGIONALNEGO S.A.</w:t>
          </w:r>
        </w:p>
        <w:p w:rsidR="00645ADD" w:rsidRPr="000A2F30" w:rsidRDefault="00645ADD" w:rsidP="00EC1C9C">
          <w:pPr>
            <w:pStyle w:val="Nagwek"/>
            <w:jc w:val="center"/>
            <w:rPr>
              <w:rFonts w:cs="Arial"/>
              <w:b/>
              <w:sz w:val="18"/>
              <w:szCs w:val="16"/>
            </w:rPr>
          </w:pPr>
          <w:r w:rsidRPr="000A2F30">
            <w:rPr>
              <w:rFonts w:cs="Arial"/>
              <w:b/>
              <w:sz w:val="18"/>
              <w:szCs w:val="16"/>
            </w:rPr>
            <w:t xml:space="preserve">ul. </w:t>
          </w:r>
          <w:r>
            <w:rPr>
              <w:rFonts w:cs="Arial"/>
              <w:b/>
              <w:sz w:val="18"/>
              <w:szCs w:val="16"/>
            </w:rPr>
            <w:t>Marii Dąbrowskiej 15</w:t>
          </w:r>
          <w:r w:rsidRPr="000A2F30">
            <w:rPr>
              <w:rFonts w:cs="Arial"/>
              <w:b/>
              <w:sz w:val="18"/>
              <w:szCs w:val="16"/>
            </w:rPr>
            <w:t>, 39-400 Tarnobrzeg</w:t>
          </w:r>
        </w:p>
        <w:p w:rsidR="00645ADD" w:rsidRPr="000A2F30" w:rsidRDefault="00645ADD" w:rsidP="00EC1C9C">
          <w:pPr>
            <w:pStyle w:val="Nagwek"/>
            <w:tabs>
              <w:tab w:val="right" w:pos="1134"/>
            </w:tabs>
            <w:jc w:val="center"/>
            <w:rPr>
              <w:rFonts w:cs="Arial"/>
              <w:b/>
              <w:sz w:val="18"/>
              <w:szCs w:val="16"/>
            </w:rPr>
          </w:pPr>
          <w:r>
            <w:rPr>
              <w:rFonts w:cs="Arial"/>
              <w:b/>
              <w:sz w:val="18"/>
              <w:szCs w:val="16"/>
            </w:rPr>
            <w:t>tel./fax +48 15 822 00 22</w:t>
          </w:r>
          <w:r w:rsidRPr="000A2F30">
            <w:rPr>
              <w:rFonts w:cs="Arial"/>
              <w:b/>
              <w:sz w:val="18"/>
              <w:szCs w:val="16"/>
            </w:rPr>
            <w:t xml:space="preserve"> </w:t>
          </w:r>
        </w:p>
        <w:p w:rsidR="00645ADD" w:rsidRPr="000A2F30" w:rsidRDefault="00073197" w:rsidP="00EC1C9C">
          <w:pPr>
            <w:pStyle w:val="Stopka"/>
            <w:jc w:val="center"/>
            <w:rPr>
              <w:sz w:val="28"/>
              <w:lang w:val="en-US"/>
            </w:rPr>
          </w:pPr>
          <w:hyperlink r:id="rId2" w:history="1">
            <w:r w:rsidR="00645ADD" w:rsidRPr="000A2F30">
              <w:rPr>
                <w:rStyle w:val="Hipercze"/>
                <w:rFonts w:eastAsia="Courier New"/>
                <w:b/>
                <w:sz w:val="18"/>
                <w:lang w:val="de-DE"/>
              </w:rPr>
              <w:t>www.tarr.pl</w:t>
            </w:r>
          </w:hyperlink>
          <w:r w:rsidR="00645ADD" w:rsidRPr="000A2F30">
            <w:rPr>
              <w:b/>
              <w:sz w:val="18"/>
              <w:szCs w:val="16"/>
              <w:lang w:val="de-DE"/>
            </w:rPr>
            <w:t xml:space="preserve">            </w:t>
          </w:r>
          <w:proofErr w:type="spellStart"/>
          <w:r w:rsidR="00645ADD" w:rsidRPr="000A2F30">
            <w:rPr>
              <w:rFonts w:cs="Arial"/>
              <w:b/>
              <w:sz w:val="18"/>
              <w:szCs w:val="16"/>
              <w:lang w:val="de-DE"/>
            </w:rPr>
            <w:t>e-mail</w:t>
          </w:r>
          <w:proofErr w:type="spellEnd"/>
          <w:r w:rsidR="00645ADD" w:rsidRPr="000A2F30">
            <w:rPr>
              <w:rFonts w:cs="Arial"/>
              <w:b/>
              <w:sz w:val="18"/>
              <w:szCs w:val="16"/>
              <w:lang w:val="de-DE"/>
            </w:rPr>
            <w:t>: tarr@tarr.pl</w:t>
          </w:r>
        </w:p>
      </w:tc>
      <w:tc>
        <w:tcPr>
          <w:tcW w:w="1449" w:type="dxa"/>
          <w:vAlign w:val="bottom"/>
        </w:tcPr>
        <w:p w:rsidR="00645ADD" w:rsidRPr="000A2F30" w:rsidRDefault="00645ADD" w:rsidP="00EC1C9C">
          <w:pPr>
            <w:pStyle w:val="Stopka"/>
            <w:jc w:val="center"/>
            <w:rPr>
              <w:rFonts w:cs="Arial"/>
              <w:b/>
              <w:sz w:val="16"/>
              <w:szCs w:val="16"/>
              <w:lang w:val="en-US"/>
            </w:rPr>
          </w:pPr>
        </w:p>
      </w:tc>
    </w:tr>
  </w:tbl>
  <w:p w:rsidR="00645ADD" w:rsidRDefault="00645ADD" w:rsidP="00362613">
    <w:pPr>
      <w:pStyle w:val="Stopka"/>
      <w:jc w:val="center"/>
      <w:rPr>
        <w:rFonts w:ascii="Calibri" w:hAnsi="Calibri" w:cs="Calibri"/>
        <w:b/>
        <w:i/>
        <w:sz w:val="20"/>
        <w:szCs w:val="20"/>
      </w:rPr>
    </w:pPr>
    <w:r>
      <w:rPr>
        <w:i/>
        <w:noProof/>
        <w:sz w:val="20"/>
        <w:szCs w:val="20"/>
        <w:lang w:eastAsia="pl-PL"/>
      </w:rPr>
      <w:t>Projekt realizowany w ramach Europejskiego Funduszu Społecznego Plus</w:t>
    </w:r>
  </w:p>
  <w:p w:rsidR="00645ADD" w:rsidRPr="005F791C" w:rsidRDefault="00645ADD" w:rsidP="00984058">
    <w:pPr>
      <w:tabs>
        <w:tab w:val="center" w:pos="4536"/>
        <w:tab w:val="right" w:pos="9072"/>
      </w:tabs>
      <w:jc w:val="center"/>
      <w:rPr>
        <w:b/>
        <w:i/>
        <w:sz w:val="16"/>
        <w:szCs w:val="16"/>
      </w:rPr>
    </w:pPr>
    <w:r>
      <w:rPr>
        <w:i/>
        <w:noProof/>
        <w:sz w:val="16"/>
        <w:szCs w:val="16"/>
        <w:lang w:eastAsia="pl-PL"/>
      </w:rPr>
      <w:drawing>
        <wp:inline distT="0" distB="0" distL="0" distR="0" wp14:anchorId="55458D0F" wp14:editId="6841659E">
          <wp:extent cx="5762625" cy="5762625"/>
          <wp:effectExtent l="0" t="0" r="9525" b="9525"/>
          <wp:docPr id="3" name="Obraz 3" descr="Opis: C:\Users\X\Desktop\logo-f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X\Desktop\logo-fd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ADD" w:rsidRPr="0055455B" w:rsidRDefault="00645ADD" w:rsidP="00984058">
    <w:pPr>
      <w:pStyle w:val="Stopka"/>
      <w:rPr>
        <w:sz w:val="16"/>
        <w:szCs w:val="16"/>
      </w:rPr>
    </w:pPr>
  </w:p>
  <w:p w:rsidR="00645ADD" w:rsidRDefault="00645ADD" w:rsidP="002B433A">
    <w:pPr>
      <w:pStyle w:val="Stopka"/>
      <w:rPr>
        <w:rFonts w:ascii="Calibri" w:hAnsi="Calibri" w:cs="Calibri"/>
        <w:b/>
        <w:sz w:val="20"/>
        <w:szCs w:val="20"/>
      </w:rPr>
    </w:pPr>
  </w:p>
  <w:p w:rsidR="00645ADD" w:rsidRPr="002B433A" w:rsidRDefault="00645ADD" w:rsidP="002B43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319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DD" w:rsidRDefault="00645ADD">
      <w:r>
        <w:separator/>
      </w:r>
    </w:p>
  </w:footnote>
  <w:footnote w:type="continuationSeparator" w:id="0">
    <w:p w:rsidR="00645ADD" w:rsidRDefault="00645ADD">
      <w:r>
        <w:continuationSeparator/>
      </w:r>
    </w:p>
  </w:footnote>
  <w:footnote w:id="1">
    <w:p w:rsidR="009A4B86" w:rsidRPr="00640CE0" w:rsidRDefault="009A4B86" w:rsidP="009A4B86">
      <w:pPr>
        <w:pStyle w:val="Tekstprzypisudolnego"/>
        <w:rPr>
          <w:rFonts w:ascii="Arial" w:hAnsi="Arial" w:cs="Arial"/>
          <w:sz w:val="16"/>
          <w:szCs w:val="16"/>
        </w:rPr>
      </w:pPr>
      <w:r w:rsidRPr="00640CE0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640CE0">
        <w:rPr>
          <w:rFonts w:ascii="Arial" w:hAnsi="Arial" w:cs="Arial"/>
          <w:sz w:val="16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DD" w:rsidRDefault="009A4B86" w:rsidP="00871411">
    <w:pPr>
      <w:jc w:val="right"/>
    </w:pPr>
    <w:r>
      <w:t>Załącznik nr 4</w:t>
    </w:r>
    <w:r w:rsidR="00645ADD">
      <w:t xml:space="preserve"> do Regulaminu rekrutacji i uczestnictwa w projekcie</w:t>
    </w:r>
  </w:p>
  <w:p w:rsidR="00645ADD" w:rsidRDefault="00645ADD" w:rsidP="004E7E53">
    <w:pPr>
      <w:pStyle w:val="Nagwek"/>
      <w:jc w:val="center"/>
    </w:pPr>
  </w:p>
  <w:p w:rsidR="00645ADD" w:rsidRDefault="00645ADD" w:rsidP="00855E3B">
    <w:pPr>
      <w:pStyle w:val="Nagwek"/>
    </w:pPr>
    <w:r>
      <w:rPr>
        <w:noProof/>
        <w:lang w:eastAsia="pl-PL"/>
      </w:rPr>
      <w:drawing>
        <wp:inline distT="0" distB="0" distL="0" distR="0" wp14:anchorId="505C6A5C" wp14:editId="04691920">
          <wp:extent cx="5762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multilevel"/>
    <w:tmpl w:val="0000000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multilevel"/>
    <w:tmpl w:val="0000000C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>
    <w:nsid w:val="0000000E"/>
    <w:multiLevelType w:val="singleLevel"/>
    <w:tmpl w:val="0000000E"/>
    <w:name w:val="WW8Num30"/>
    <w:lvl w:ilvl="0">
      <w:start w:val="1"/>
      <w:numFmt w:val="bullet"/>
      <w:lvlText w:val="­"/>
      <w:lvlJc w:val="left"/>
      <w:pPr>
        <w:tabs>
          <w:tab w:val="num" w:pos="0"/>
        </w:tabs>
        <w:ind w:left="1080" w:hanging="360"/>
      </w:pPr>
      <w:rPr>
        <w:rFonts w:ascii="Agency FB" w:hAnsi="Agency FB"/>
      </w:rPr>
    </w:lvl>
  </w:abstractNum>
  <w:abstractNum w:abstractNumId="14">
    <w:nsid w:val="0000000F"/>
    <w:multiLevelType w:val="singleLevel"/>
    <w:tmpl w:val="0000000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○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6">
    <w:nsid w:val="00000012"/>
    <w:multiLevelType w:val="singleLevel"/>
    <w:tmpl w:val="00000012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Agency FB" w:hAnsi="Agency FB"/>
      </w:rPr>
    </w:lvl>
  </w:abstractNum>
  <w:abstractNum w:abstractNumId="17">
    <w:nsid w:val="00000013"/>
    <w:multiLevelType w:val="multilevel"/>
    <w:tmpl w:val="00000013"/>
    <w:name w:val="WW8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8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5"/>
    <w:multiLevelType w:val="multilevel"/>
    <w:tmpl w:val="00000015"/>
    <w:name w:val="WW8Num4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0">
    <w:nsid w:val="00000016"/>
    <w:multiLevelType w:val="singleLevel"/>
    <w:tmpl w:val="00000016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1">
    <w:nsid w:val="00000017"/>
    <w:multiLevelType w:val="singleLevel"/>
    <w:tmpl w:val="00000017"/>
    <w:name w:val="WW8Num49"/>
    <w:lvl w:ilvl="0">
      <w:start w:val="1"/>
      <w:numFmt w:val="bullet"/>
      <w:lvlText w:val="­"/>
      <w:lvlJc w:val="left"/>
      <w:pPr>
        <w:tabs>
          <w:tab w:val="num" w:pos="0"/>
        </w:tabs>
        <w:ind w:left="1494" w:hanging="360"/>
      </w:pPr>
      <w:rPr>
        <w:rFonts w:ascii="Agency FB" w:hAnsi="Agency FB"/>
      </w:rPr>
    </w:lvl>
  </w:abstractNum>
  <w:abstractNum w:abstractNumId="22">
    <w:nsid w:val="00000018"/>
    <w:multiLevelType w:val="multilevel"/>
    <w:tmpl w:val="00000018"/>
    <w:name w:val="WW8Num51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9"/>
    <w:multiLevelType w:val="multilevel"/>
    <w:tmpl w:val="00000019"/>
    <w:name w:val="WW8Num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4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5">
    <w:nsid w:val="0000001B"/>
    <w:multiLevelType w:val="singleLevel"/>
    <w:tmpl w:val="0000001B"/>
    <w:name w:val="WW8Num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6">
    <w:nsid w:val="015C6234"/>
    <w:multiLevelType w:val="hybridMultilevel"/>
    <w:tmpl w:val="6A3E3112"/>
    <w:lvl w:ilvl="0" w:tplc="4C3CECC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355143B"/>
    <w:multiLevelType w:val="hybridMultilevel"/>
    <w:tmpl w:val="FE84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454999"/>
    <w:multiLevelType w:val="hybridMultilevel"/>
    <w:tmpl w:val="D9041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DE40F0"/>
    <w:multiLevelType w:val="hybridMultilevel"/>
    <w:tmpl w:val="06C86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DF525A4"/>
    <w:multiLevelType w:val="hybridMultilevel"/>
    <w:tmpl w:val="8D4E6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274054"/>
    <w:multiLevelType w:val="hybridMultilevel"/>
    <w:tmpl w:val="0D56F920"/>
    <w:lvl w:ilvl="0" w:tplc="EF24E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9381321"/>
    <w:multiLevelType w:val="hybridMultilevel"/>
    <w:tmpl w:val="0630E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463D55"/>
    <w:multiLevelType w:val="hybridMultilevel"/>
    <w:tmpl w:val="2A5E9D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E9F3FC3"/>
    <w:multiLevelType w:val="hybridMultilevel"/>
    <w:tmpl w:val="3A9CE4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C91E87"/>
    <w:multiLevelType w:val="hybridMultilevel"/>
    <w:tmpl w:val="17B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0605C8"/>
    <w:multiLevelType w:val="hybridMultilevel"/>
    <w:tmpl w:val="4AA4DF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D079D"/>
    <w:multiLevelType w:val="hybridMultilevel"/>
    <w:tmpl w:val="8A8A7B68"/>
    <w:name w:val="WW8Num582"/>
    <w:lvl w:ilvl="0" w:tplc="BAEA12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4"/>
  </w:num>
  <w:num w:numId="8">
    <w:abstractNumId w:val="30"/>
  </w:num>
  <w:num w:numId="9">
    <w:abstractNumId w:val="3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35"/>
  </w:num>
  <w:num w:numId="18">
    <w:abstractNumId w:val="31"/>
  </w:num>
  <w:num w:numId="19">
    <w:abstractNumId w:val="40"/>
  </w:num>
  <w:num w:numId="20">
    <w:abstractNumId w:val="33"/>
  </w:num>
  <w:num w:numId="2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9"/>
    <w:rsid w:val="000111DA"/>
    <w:rsid w:val="00015070"/>
    <w:rsid w:val="0003011C"/>
    <w:rsid w:val="00031AFC"/>
    <w:rsid w:val="00035EFB"/>
    <w:rsid w:val="0004442F"/>
    <w:rsid w:val="000476BE"/>
    <w:rsid w:val="00054D63"/>
    <w:rsid w:val="00061B3F"/>
    <w:rsid w:val="00070333"/>
    <w:rsid w:val="00073197"/>
    <w:rsid w:val="0007353E"/>
    <w:rsid w:val="00074630"/>
    <w:rsid w:val="000A1171"/>
    <w:rsid w:val="000B60C6"/>
    <w:rsid w:val="000B7A1D"/>
    <w:rsid w:val="000C4B06"/>
    <w:rsid w:val="000D20BD"/>
    <w:rsid w:val="000E7A94"/>
    <w:rsid w:val="001039A0"/>
    <w:rsid w:val="00103C88"/>
    <w:rsid w:val="00106DE3"/>
    <w:rsid w:val="00116E94"/>
    <w:rsid w:val="001258A6"/>
    <w:rsid w:val="00135314"/>
    <w:rsid w:val="00136103"/>
    <w:rsid w:val="001410B7"/>
    <w:rsid w:val="00150C2F"/>
    <w:rsid w:val="001543D4"/>
    <w:rsid w:val="00163F7F"/>
    <w:rsid w:val="001720BE"/>
    <w:rsid w:val="00174778"/>
    <w:rsid w:val="00174A2F"/>
    <w:rsid w:val="001759F0"/>
    <w:rsid w:val="00175BE6"/>
    <w:rsid w:val="001817C2"/>
    <w:rsid w:val="00186149"/>
    <w:rsid w:val="001A1AD8"/>
    <w:rsid w:val="001A2CD2"/>
    <w:rsid w:val="001A432B"/>
    <w:rsid w:val="001A7906"/>
    <w:rsid w:val="001B12D4"/>
    <w:rsid w:val="001B181C"/>
    <w:rsid w:val="001B1CF0"/>
    <w:rsid w:val="001B282D"/>
    <w:rsid w:val="001D0E40"/>
    <w:rsid w:val="001D4725"/>
    <w:rsid w:val="001F334F"/>
    <w:rsid w:val="001F43A9"/>
    <w:rsid w:val="00200A32"/>
    <w:rsid w:val="00211490"/>
    <w:rsid w:val="002300BF"/>
    <w:rsid w:val="002351BD"/>
    <w:rsid w:val="0026056D"/>
    <w:rsid w:val="002631FE"/>
    <w:rsid w:val="00270B2D"/>
    <w:rsid w:val="00272C56"/>
    <w:rsid w:val="00272FE0"/>
    <w:rsid w:val="002748A8"/>
    <w:rsid w:val="00276D0C"/>
    <w:rsid w:val="002A0FE4"/>
    <w:rsid w:val="002B433A"/>
    <w:rsid w:val="002B7545"/>
    <w:rsid w:val="002C55A0"/>
    <w:rsid w:val="002C566A"/>
    <w:rsid w:val="002D51C5"/>
    <w:rsid w:val="002E1F83"/>
    <w:rsid w:val="002F4B44"/>
    <w:rsid w:val="00301E1C"/>
    <w:rsid w:val="00303FEF"/>
    <w:rsid w:val="00310726"/>
    <w:rsid w:val="00314B07"/>
    <w:rsid w:val="00316143"/>
    <w:rsid w:val="003168DA"/>
    <w:rsid w:val="00327B7C"/>
    <w:rsid w:val="0034173A"/>
    <w:rsid w:val="003505BE"/>
    <w:rsid w:val="00353E2C"/>
    <w:rsid w:val="00362613"/>
    <w:rsid w:val="00367732"/>
    <w:rsid w:val="003713BA"/>
    <w:rsid w:val="00371754"/>
    <w:rsid w:val="00374711"/>
    <w:rsid w:val="00375A9C"/>
    <w:rsid w:val="0038786D"/>
    <w:rsid w:val="003A3C17"/>
    <w:rsid w:val="003A7B1C"/>
    <w:rsid w:val="003F1708"/>
    <w:rsid w:val="00400898"/>
    <w:rsid w:val="0040106A"/>
    <w:rsid w:val="00401434"/>
    <w:rsid w:val="00402C25"/>
    <w:rsid w:val="00402CA9"/>
    <w:rsid w:val="004159E5"/>
    <w:rsid w:val="004210D3"/>
    <w:rsid w:val="0042704A"/>
    <w:rsid w:val="00432DDF"/>
    <w:rsid w:val="00444D6C"/>
    <w:rsid w:val="004519B2"/>
    <w:rsid w:val="004607B5"/>
    <w:rsid w:val="00472685"/>
    <w:rsid w:val="00476ECA"/>
    <w:rsid w:val="00481F40"/>
    <w:rsid w:val="00484C7F"/>
    <w:rsid w:val="00487D02"/>
    <w:rsid w:val="004926ED"/>
    <w:rsid w:val="00493C71"/>
    <w:rsid w:val="0049471C"/>
    <w:rsid w:val="004A7116"/>
    <w:rsid w:val="004A746C"/>
    <w:rsid w:val="004C1DAE"/>
    <w:rsid w:val="004C3498"/>
    <w:rsid w:val="004C6A0D"/>
    <w:rsid w:val="004D5F87"/>
    <w:rsid w:val="004E5BE5"/>
    <w:rsid w:val="004E6702"/>
    <w:rsid w:val="004E7E53"/>
    <w:rsid w:val="00502333"/>
    <w:rsid w:val="005053F3"/>
    <w:rsid w:val="00514A26"/>
    <w:rsid w:val="00545965"/>
    <w:rsid w:val="00551A16"/>
    <w:rsid w:val="00555720"/>
    <w:rsid w:val="00560128"/>
    <w:rsid w:val="00560961"/>
    <w:rsid w:val="00560C2E"/>
    <w:rsid w:val="00571516"/>
    <w:rsid w:val="0057363C"/>
    <w:rsid w:val="0057677E"/>
    <w:rsid w:val="00596822"/>
    <w:rsid w:val="005B31B7"/>
    <w:rsid w:val="005B58A8"/>
    <w:rsid w:val="005C1864"/>
    <w:rsid w:val="005C2BCA"/>
    <w:rsid w:val="005D3D70"/>
    <w:rsid w:val="005F10E4"/>
    <w:rsid w:val="005F56EC"/>
    <w:rsid w:val="005F791C"/>
    <w:rsid w:val="00610C7B"/>
    <w:rsid w:val="0061304B"/>
    <w:rsid w:val="0064414E"/>
    <w:rsid w:val="00645ADD"/>
    <w:rsid w:val="00646EBC"/>
    <w:rsid w:val="006507F8"/>
    <w:rsid w:val="00662C60"/>
    <w:rsid w:val="00665DFF"/>
    <w:rsid w:val="00675945"/>
    <w:rsid w:val="006817C9"/>
    <w:rsid w:val="006851A8"/>
    <w:rsid w:val="00690479"/>
    <w:rsid w:val="00693FD1"/>
    <w:rsid w:val="00694577"/>
    <w:rsid w:val="00696D52"/>
    <w:rsid w:val="006A36DB"/>
    <w:rsid w:val="006A42DB"/>
    <w:rsid w:val="006A4624"/>
    <w:rsid w:val="006A7000"/>
    <w:rsid w:val="006B4369"/>
    <w:rsid w:val="006B4F57"/>
    <w:rsid w:val="006C2C15"/>
    <w:rsid w:val="006D0ED9"/>
    <w:rsid w:val="006D176B"/>
    <w:rsid w:val="006F1577"/>
    <w:rsid w:val="006F4741"/>
    <w:rsid w:val="00702B50"/>
    <w:rsid w:val="0070509B"/>
    <w:rsid w:val="0070539C"/>
    <w:rsid w:val="00705920"/>
    <w:rsid w:val="007077D5"/>
    <w:rsid w:val="00716EE7"/>
    <w:rsid w:val="0072355B"/>
    <w:rsid w:val="00741D53"/>
    <w:rsid w:val="0074324B"/>
    <w:rsid w:val="007470FB"/>
    <w:rsid w:val="00747FFE"/>
    <w:rsid w:val="00756142"/>
    <w:rsid w:val="00756BD8"/>
    <w:rsid w:val="00761897"/>
    <w:rsid w:val="007632A7"/>
    <w:rsid w:val="0076712B"/>
    <w:rsid w:val="007708E9"/>
    <w:rsid w:val="00775150"/>
    <w:rsid w:val="00786977"/>
    <w:rsid w:val="007B6766"/>
    <w:rsid w:val="007D46AE"/>
    <w:rsid w:val="0081089E"/>
    <w:rsid w:val="00816AEE"/>
    <w:rsid w:val="00817216"/>
    <w:rsid w:val="0082413B"/>
    <w:rsid w:val="00837ED4"/>
    <w:rsid w:val="00840DBF"/>
    <w:rsid w:val="0084197A"/>
    <w:rsid w:val="0084512A"/>
    <w:rsid w:val="00851A2F"/>
    <w:rsid w:val="008548D3"/>
    <w:rsid w:val="00855E3B"/>
    <w:rsid w:val="00856322"/>
    <w:rsid w:val="00867215"/>
    <w:rsid w:val="00871411"/>
    <w:rsid w:val="00872BAE"/>
    <w:rsid w:val="00874385"/>
    <w:rsid w:val="008879FE"/>
    <w:rsid w:val="00894F70"/>
    <w:rsid w:val="008A1501"/>
    <w:rsid w:val="008B1109"/>
    <w:rsid w:val="008C129B"/>
    <w:rsid w:val="008D0028"/>
    <w:rsid w:val="008E332A"/>
    <w:rsid w:val="008F0577"/>
    <w:rsid w:val="008F0FE4"/>
    <w:rsid w:val="00901446"/>
    <w:rsid w:val="00902388"/>
    <w:rsid w:val="00902D23"/>
    <w:rsid w:val="00904B4C"/>
    <w:rsid w:val="0090514E"/>
    <w:rsid w:val="009104AF"/>
    <w:rsid w:val="009158C4"/>
    <w:rsid w:val="00916F7E"/>
    <w:rsid w:val="00931E9B"/>
    <w:rsid w:val="009447DF"/>
    <w:rsid w:val="00961C8F"/>
    <w:rsid w:val="0096427E"/>
    <w:rsid w:val="009715E1"/>
    <w:rsid w:val="00974669"/>
    <w:rsid w:val="0097681A"/>
    <w:rsid w:val="00984058"/>
    <w:rsid w:val="009958CD"/>
    <w:rsid w:val="009A4B86"/>
    <w:rsid w:val="009B1261"/>
    <w:rsid w:val="009B2E06"/>
    <w:rsid w:val="009B66AF"/>
    <w:rsid w:val="009B7B06"/>
    <w:rsid w:val="009D0969"/>
    <w:rsid w:val="009D0BE1"/>
    <w:rsid w:val="009D4930"/>
    <w:rsid w:val="009E0800"/>
    <w:rsid w:val="009E1B57"/>
    <w:rsid w:val="009E266E"/>
    <w:rsid w:val="00A06A7A"/>
    <w:rsid w:val="00A12243"/>
    <w:rsid w:val="00A20B8C"/>
    <w:rsid w:val="00A37411"/>
    <w:rsid w:val="00A405EA"/>
    <w:rsid w:val="00A53B70"/>
    <w:rsid w:val="00A5673C"/>
    <w:rsid w:val="00A6315B"/>
    <w:rsid w:val="00A65180"/>
    <w:rsid w:val="00A7033E"/>
    <w:rsid w:val="00A77109"/>
    <w:rsid w:val="00A806F4"/>
    <w:rsid w:val="00A92CAF"/>
    <w:rsid w:val="00A955CA"/>
    <w:rsid w:val="00AA73D5"/>
    <w:rsid w:val="00AB06D2"/>
    <w:rsid w:val="00AB2E2A"/>
    <w:rsid w:val="00AC69F3"/>
    <w:rsid w:val="00AC705B"/>
    <w:rsid w:val="00AD341E"/>
    <w:rsid w:val="00AD66FC"/>
    <w:rsid w:val="00AE2D1D"/>
    <w:rsid w:val="00AF09E4"/>
    <w:rsid w:val="00B167A3"/>
    <w:rsid w:val="00B17D7E"/>
    <w:rsid w:val="00B23C58"/>
    <w:rsid w:val="00B26271"/>
    <w:rsid w:val="00B30124"/>
    <w:rsid w:val="00B35FB1"/>
    <w:rsid w:val="00B636AF"/>
    <w:rsid w:val="00B72529"/>
    <w:rsid w:val="00B80053"/>
    <w:rsid w:val="00B96284"/>
    <w:rsid w:val="00B96F01"/>
    <w:rsid w:val="00BA1EDB"/>
    <w:rsid w:val="00BB1DF6"/>
    <w:rsid w:val="00BB422C"/>
    <w:rsid w:val="00BB5C26"/>
    <w:rsid w:val="00BB6971"/>
    <w:rsid w:val="00BB7D27"/>
    <w:rsid w:val="00BC17BF"/>
    <w:rsid w:val="00BC3A5F"/>
    <w:rsid w:val="00BC4426"/>
    <w:rsid w:val="00BC6049"/>
    <w:rsid w:val="00BC6243"/>
    <w:rsid w:val="00BC6F36"/>
    <w:rsid w:val="00BD2471"/>
    <w:rsid w:val="00BD3339"/>
    <w:rsid w:val="00BF13CE"/>
    <w:rsid w:val="00BF2214"/>
    <w:rsid w:val="00BF2A4B"/>
    <w:rsid w:val="00BF53FB"/>
    <w:rsid w:val="00BF5C89"/>
    <w:rsid w:val="00C10536"/>
    <w:rsid w:val="00C137E5"/>
    <w:rsid w:val="00C16A98"/>
    <w:rsid w:val="00C271BD"/>
    <w:rsid w:val="00C30883"/>
    <w:rsid w:val="00C32647"/>
    <w:rsid w:val="00C34756"/>
    <w:rsid w:val="00C373B2"/>
    <w:rsid w:val="00C41C24"/>
    <w:rsid w:val="00C4561C"/>
    <w:rsid w:val="00C52D23"/>
    <w:rsid w:val="00C553CF"/>
    <w:rsid w:val="00C74367"/>
    <w:rsid w:val="00C86943"/>
    <w:rsid w:val="00C92871"/>
    <w:rsid w:val="00C95C5A"/>
    <w:rsid w:val="00CA555D"/>
    <w:rsid w:val="00CB0AC7"/>
    <w:rsid w:val="00CB7317"/>
    <w:rsid w:val="00CC0860"/>
    <w:rsid w:val="00CC3816"/>
    <w:rsid w:val="00CD05F8"/>
    <w:rsid w:val="00CD28AC"/>
    <w:rsid w:val="00CE0D8E"/>
    <w:rsid w:val="00CF21F1"/>
    <w:rsid w:val="00CF6610"/>
    <w:rsid w:val="00D03DD1"/>
    <w:rsid w:val="00D34869"/>
    <w:rsid w:val="00D41811"/>
    <w:rsid w:val="00D510BB"/>
    <w:rsid w:val="00D53C51"/>
    <w:rsid w:val="00D612A2"/>
    <w:rsid w:val="00D6261D"/>
    <w:rsid w:val="00D666BE"/>
    <w:rsid w:val="00D67DF9"/>
    <w:rsid w:val="00D77243"/>
    <w:rsid w:val="00D81253"/>
    <w:rsid w:val="00D925BE"/>
    <w:rsid w:val="00D93018"/>
    <w:rsid w:val="00D93DEC"/>
    <w:rsid w:val="00DA270A"/>
    <w:rsid w:val="00DA699F"/>
    <w:rsid w:val="00DB1D23"/>
    <w:rsid w:val="00DB263B"/>
    <w:rsid w:val="00DB3240"/>
    <w:rsid w:val="00DC4FB8"/>
    <w:rsid w:val="00DE0744"/>
    <w:rsid w:val="00DE4858"/>
    <w:rsid w:val="00DE5BB9"/>
    <w:rsid w:val="00DF3EF2"/>
    <w:rsid w:val="00DF50E9"/>
    <w:rsid w:val="00DF513E"/>
    <w:rsid w:val="00DF6FE0"/>
    <w:rsid w:val="00E04264"/>
    <w:rsid w:val="00E057D6"/>
    <w:rsid w:val="00E12C1C"/>
    <w:rsid w:val="00E13E99"/>
    <w:rsid w:val="00E17193"/>
    <w:rsid w:val="00E21462"/>
    <w:rsid w:val="00E235CE"/>
    <w:rsid w:val="00E24623"/>
    <w:rsid w:val="00E26A2A"/>
    <w:rsid w:val="00E30261"/>
    <w:rsid w:val="00E4009D"/>
    <w:rsid w:val="00E40FE1"/>
    <w:rsid w:val="00E449B5"/>
    <w:rsid w:val="00E454B9"/>
    <w:rsid w:val="00E538ED"/>
    <w:rsid w:val="00E628B5"/>
    <w:rsid w:val="00E70BED"/>
    <w:rsid w:val="00E735F2"/>
    <w:rsid w:val="00E8251E"/>
    <w:rsid w:val="00E85AB9"/>
    <w:rsid w:val="00E90892"/>
    <w:rsid w:val="00E90A9C"/>
    <w:rsid w:val="00E91530"/>
    <w:rsid w:val="00EC1385"/>
    <w:rsid w:val="00EC1C9C"/>
    <w:rsid w:val="00ED0ACF"/>
    <w:rsid w:val="00EE2375"/>
    <w:rsid w:val="00EE6DE2"/>
    <w:rsid w:val="00EF58F8"/>
    <w:rsid w:val="00F06B23"/>
    <w:rsid w:val="00F22E90"/>
    <w:rsid w:val="00F27916"/>
    <w:rsid w:val="00F367AC"/>
    <w:rsid w:val="00F72E94"/>
    <w:rsid w:val="00F85996"/>
    <w:rsid w:val="00F93B57"/>
    <w:rsid w:val="00F9567D"/>
    <w:rsid w:val="00FA62D6"/>
    <w:rsid w:val="00FA6C62"/>
    <w:rsid w:val="00FC2E41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1D"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5z1">
    <w:name w:val="WW8Num25z1"/>
    <w:rPr>
      <w:rFonts w:ascii="Courier New" w:hAnsi="Courier New" w:cs="Times New Roman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Pr>
      <w:rFonts w:ascii="Agency FB" w:hAnsi="Agency FB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Agency FB" w:hAnsi="Agency FB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Agency FB" w:hAnsi="Agency FB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gency FB" w:hAnsi="Agency FB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Agency FB" w:hAnsi="Agency FB"/>
      <w:sz w:val="20"/>
    </w:rPr>
  </w:style>
  <w:style w:type="character" w:customStyle="1" w:styleId="WW8Num50z1">
    <w:name w:val="WW8Num50z1"/>
    <w:rPr>
      <w:rFonts w:ascii="Symbol" w:hAnsi="Symbol"/>
      <w:sz w:val="20"/>
    </w:rPr>
  </w:style>
  <w:style w:type="character" w:customStyle="1" w:styleId="WW8Num51z0">
    <w:name w:val="WW8Num51z0"/>
    <w:rPr>
      <w:rFonts w:ascii="Agency FB" w:hAnsi="Agency FB"/>
      <w:sz w:val="20"/>
    </w:rPr>
  </w:style>
  <w:style w:type="character" w:customStyle="1" w:styleId="WW8Num51z1">
    <w:name w:val="WW8Num51z1"/>
    <w:rPr>
      <w:rFonts w:ascii="Courier New" w:hAnsi="Courier New" w:cs="Times New Roman"/>
      <w:sz w:val="20"/>
    </w:rPr>
  </w:style>
  <w:style w:type="character" w:customStyle="1" w:styleId="WW8Num51z2">
    <w:name w:val="WW8Num51z2"/>
    <w:rPr>
      <w:rFonts w:ascii="Wingdings" w:hAnsi="Wingdings"/>
      <w:sz w:val="20"/>
    </w:rPr>
  </w:style>
  <w:style w:type="character" w:customStyle="1" w:styleId="WW8Num52z0">
    <w:name w:val="WW8Num5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Pr>
      <w:rFonts w:ascii="Wingdings" w:hAnsi="Wingdings"/>
      <w:sz w:val="20"/>
    </w:rPr>
  </w:style>
  <w:style w:type="character" w:customStyle="1" w:styleId="WW8Num54z1">
    <w:name w:val="WW8Num54z1"/>
    <w:rPr>
      <w:rFonts w:ascii="Courier New" w:hAnsi="Courier New" w:cs="Times New Roman"/>
      <w:sz w:val="20"/>
    </w:rPr>
  </w:style>
  <w:style w:type="character" w:customStyle="1" w:styleId="WW8Num56z0">
    <w:name w:val="WW8Num56z0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NagwekZnak">
    <w:name w:val="Nagłówek Znak"/>
    <w:uiPriority w:val="99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,-E Fuﬂnotentext Znak1,Fuﬂnotentext Ursprung Znak1,Fußnotentext Ursprung Znak1,-E Fußnotentext Znak1,Fußnote Znak1,Fußnote Znak"/>
    <w:uiPriority w:val="99"/>
    <w:rPr>
      <w:color w:val="00000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Pr>
      <w:vertAlign w:val="superscript"/>
    </w:rPr>
  </w:style>
  <w:style w:type="character" w:customStyle="1" w:styleId="RTFNum21">
    <w:name w:val="RTF_Num 2 1"/>
    <w:rPr>
      <w:rFonts w:ascii="Times New Roman" w:hAnsi="Times New Roman"/>
    </w:rPr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itlefront">
    <w:name w:val="title_front"/>
    <w:basedOn w:val="Normalny"/>
    <w:pPr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uiPriority w:val="99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1B12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B12D4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1B12D4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487D02"/>
    <w:rPr>
      <w:color w:val="800080"/>
      <w:u w:val="single"/>
    </w:rPr>
  </w:style>
  <w:style w:type="paragraph" w:customStyle="1" w:styleId="SubTitle2">
    <w:name w:val="SubTitle 2"/>
    <w:basedOn w:val="Normalny"/>
    <w:rsid w:val="00C16A98"/>
    <w:pPr>
      <w:suppressAutoHyphens w:val="0"/>
      <w:spacing w:after="240"/>
      <w:jc w:val="center"/>
    </w:pPr>
    <w:rPr>
      <w:b/>
      <w:color w:val="auto"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748A8"/>
    <w:pPr>
      <w:suppressAutoHyphens w:val="0"/>
      <w:spacing w:before="120"/>
      <w:jc w:val="both"/>
    </w:pPr>
    <w:rPr>
      <w:rFonts w:ascii="Calibri" w:hAnsi="Calibri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E24623"/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E24623"/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paragraph" w:styleId="Bezodstpw">
    <w:name w:val="No Spacing"/>
    <w:uiPriority w:val="1"/>
    <w:qFormat/>
    <w:rsid w:val="00E24623"/>
    <w:pPr>
      <w:suppressAutoHyphens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E2462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Pisma">
    <w:name w:val="Pisma"/>
    <w:basedOn w:val="Normalny"/>
    <w:rsid w:val="00E24623"/>
    <w:pPr>
      <w:suppressAutoHyphens w:val="0"/>
      <w:jc w:val="both"/>
    </w:pPr>
    <w:rPr>
      <w:color w:val="auto"/>
      <w:szCs w:val="20"/>
      <w:lang w:eastAsia="pl-PL"/>
    </w:rPr>
  </w:style>
  <w:style w:type="paragraph" w:customStyle="1" w:styleId="Akapitzlist1">
    <w:name w:val="Akapit z listą1"/>
    <w:basedOn w:val="Normalny"/>
    <w:rsid w:val="00E24623"/>
    <w:pPr>
      <w:suppressAutoHyphens w:val="0"/>
      <w:ind w:left="720"/>
      <w:contextualSpacing/>
    </w:pPr>
    <w:rPr>
      <w:rFonts w:eastAsia="Calibri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1D"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5z1">
    <w:name w:val="WW8Num25z1"/>
    <w:rPr>
      <w:rFonts w:ascii="Courier New" w:hAnsi="Courier New" w:cs="Times New Roman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Pr>
      <w:rFonts w:ascii="Agency FB" w:hAnsi="Agency FB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Agency FB" w:hAnsi="Agency FB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Agency FB" w:hAnsi="Agency FB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gency FB" w:hAnsi="Agency FB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Agency FB" w:hAnsi="Agency FB"/>
      <w:sz w:val="20"/>
    </w:rPr>
  </w:style>
  <w:style w:type="character" w:customStyle="1" w:styleId="WW8Num50z1">
    <w:name w:val="WW8Num50z1"/>
    <w:rPr>
      <w:rFonts w:ascii="Symbol" w:hAnsi="Symbol"/>
      <w:sz w:val="20"/>
    </w:rPr>
  </w:style>
  <w:style w:type="character" w:customStyle="1" w:styleId="WW8Num51z0">
    <w:name w:val="WW8Num51z0"/>
    <w:rPr>
      <w:rFonts w:ascii="Agency FB" w:hAnsi="Agency FB"/>
      <w:sz w:val="20"/>
    </w:rPr>
  </w:style>
  <w:style w:type="character" w:customStyle="1" w:styleId="WW8Num51z1">
    <w:name w:val="WW8Num51z1"/>
    <w:rPr>
      <w:rFonts w:ascii="Courier New" w:hAnsi="Courier New" w:cs="Times New Roman"/>
      <w:sz w:val="20"/>
    </w:rPr>
  </w:style>
  <w:style w:type="character" w:customStyle="1" w:styleId="WW8Num51z2">
    <w:name w:val="WW8Num51z2"/>
    <w:rPr>
      <w:rFonts w:ascii="Wingdings" w:hAnsi="Wingdings"/>
      <w:sz w:val="20"/>
    </w:rPr>
  </w:style>
  <w:style w:type="character" w:customStyle="1" w:styleId="WW8Num52z0">
    <w:name w:val="WW8Num5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Pr>
      <w:rFonts w:ascii="Wingdings" w:hAnsi="Wingdings"/>
      <w:sz w:val="20"/>
    </w:rPr>
  </w:style>
  <w:style w:type="character" w:customStyle="1" w:styleId="WW8Num54z1">
    <w:name w:val="WW8Num54z1"/>
    <w:rPr>
      <w:rFonts w:ascii="Courier New" w:hAnsi="Courier New" w:cs="Times New Roman"/>
      <w:sz w:val="20"/>
    </w:rPr>
  </w:style>
  <w:style w:type="character" w:customStyle="1" w:styleId="WW8Num56z0">
    <w:name w:val="WW8Num56z0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NagwekZnak">
    <w:name w:val="Nagłówek Znak"/>
    <w:uiPriority w:val="99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,-E Fuﬂnotentext Znak1,Fuﬂnotentext Ursprung Znak1,Fußnotentext Ursprung Znak1,-E Fußnotentext Znak1,Fußnote Znak1,Fußnote Znak"/>
    <w:uiPriority w:val="99"/>
    <w:rPr>
      <w:color w:val="00000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Pr>
      <w:vertAlign w:val="superscript"/>
    </w:rPr>
  </w:style>
  <w:style w:type="character" w:customStyle="1" w:styleId="RTFNum21">
    <w:name w:val="RTF_Num 2 1"/>
    <w:rPr>
      <w:rFonts w:ascii="Times New Roman" w:hAnsi="Times New Roman"/>
    </w:rPr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itlefront">
    <w:name w:val="title_front"/>
    <w:basedOn w:val="Normalny"/>
    <w:pPr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uiPriority w:val="99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1B12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B12D4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1B12D4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487D02"/>
    <w:rPr>
      <w:color w:val="800080"/>
      <w:u w:val="single"/>
    </w:rPr>
  </w:style>
  <w:style w:type="paragraph" w:customStyle="1" w:styleId="SubTitle2">
    <w:name w:val="SubTitle 2"/>
    <w:basedOn w:val="Normalny"/>
    <w:rsid w:val="00C16A98"/>
    <w:pPr>
      <w:suppressAutoHyphens w:val="0"/>
      <w:spacing w:after="240"/>
      <w:jc w:val="center"/>
    </w:pPr>
    <w:rPr>
      <w:b/>
      <w:color w:val="auto"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748A8"/>
    <w:pPr>
      <w:suppressAutoHyphens w:val="0"/>
      <w:spacing w:before="120"/>
      <w:jc w:val="both"/>
    </w:pPr>
    <w:rPr>
      <w:rFonts w:ascii="Calibri" w:hAnsi="Calibri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E24623"/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E24623"/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paragraph" w:styleId="Bezodstpw">
    <w:name w:val="No Spacing"/>
    <w:uiPriority w:val="1"/>
    <w:qFormat/>
    <w:rsid w:val="00E24623"/>
    <w:pPr>
      <w:suppressAutoHyphens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E2462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Pisma">
    <w:name w:val="Pisma"/>
    <w:basedOn w:val="Normalny"/>
    <w:rsid w:val="00E24623"/>
    <w:pPr>
      <w:suppressAutoHyphens w:val="0"/>
      <w:jc w:val="both"/>
    </w:pPr>
    <w:rPr>
      <w:color w:val="auto"/>
      <w:szCs w:val="20"/>
      <w:lang w:eastAsia="pl-PL"/>
    </w:rPr>
  </w:style>
  <w:style w:type="paragraph" w:customStyle="1" w:styleId="Akapitzlist1">
    <w:name w:val="Akapit z listą1"/>
    <w:basedOn w:val="Normalny"/>
    <w:rsid w:val="00E24623"/>
    <w:pPr>
      <w:suppressAutoHyphens w:val="0"/>
      <w:ind w:left="720"/>
      <w:contextualSpacing/>
    </w:pPr>
    <w:rPr>
      <w:rFonts w:eastAsia="Calibr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tar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6A0E-CD25-4DED-AE1E-D1C8EAF5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Horyzonty FAO</vt:lpstr>
    </vt:vector>
  </TitlesOfParts>
  <Company/>
  <LinksUpToDate>false</LinksUpToDate>
  <CharactersWithSpaces>7459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Horyzonty FAO</dc:title>
  <dc:creator>Łukasz Gądek</dc:creator>
  <cp:lastModifiedBy>p.bargiel</cp:lastModifiedBy>
  <cp:revision>74</cp:revision>
  <cp:lastPrinted>2016-04-08T13:02:00Z</cp:lastPrinted>
  <dcterms:created xsi:type="dcterms:W3CDTF">2024-05-17T10:57:00Z</dcterms:created>
  <dcterms:modified xsi:type="dcterms:W3CDTF">2024-05-23T14:44:00Z</dcterms:modified>
</cp:coreProperties>
</file>